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A" w:rsidRPr="00D208A1" w:rsidRDefault="00D0172A" w:rsidP="00D0172A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172A" w:rsidRPr="00D208A1" w:rsidRDefault="00D0172A" w:rsidP="00D0172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0172A" w:rsidRPr="00D208A1" w:rsidRDefault="00D0172A" w:rsidP="00D0172A">
      <w:pPr>
        <w:pStyle w:val="111"/>
        <w:keepNext w:val="0"/>
        <w:widowControl/>
        <w:rPr>
          <w:szCs w:val="28"/>
        </w:rPr>
      </w:pPr>
      <w:r w:rsidRPr="00D208A1">
        <w:rPr>
          <w:szCs w:val="28"/>
        </w:rPr>
        <w:t>СЄВЄРОДОНЕЦЬКА  МІСЬКА  РАДА</w:t>
      </w:r>
    </w:p>
    <w:p w:rsidR="00D0172A" w:rsidRPr="00D208A1" w:rsidRDefault="00D0172A" w:rsidP="00D0172A">
      <w:pPr>
        <w:pStyle w:val="1"/>
        <w:spacing w:before="0" w:after="0" w:line="240" w:lineRule="auto"/>
        <w:rPr>
          <w:szCs w:val="28"/>
        </w:rPr>
      </w:pPr>
      <w:r w:rsidRPr="00D208A1">
        <w:rPr>
          <w:szCs w:val="28"/>
        </w:rPr>
        <w:t>СЬОМОГО СКЛИКАННЯ</w:t>
      </w:r>
    </w:p>
    <w:p w:rsidR="00D0172A" w:rsidRPr="00D208A1" w:rsidRDefault="00D0172A" w:rsidP="00D0172A">
      <w:pPr>
        <w:jc w:val="center"/>
        <w:rPr>
          <w:b/>
          <w:sz w:val="28"/>
          <w:szCs w:val="28"/>
          <w:lang w:val="uk-UA"/>
        </w:rPr>
      </w:pPr>
      <w:r w:rsidRPr="005C2731">
        <w:rPr>
          <w:b/>
          <w:sz w:val="28"/>
          <w:szCs w:val="28"/>
          <w:lang w:val="uk-UA"/>
        </w:rPr>
        <w:t>_______________</w:t>
      </w:r>
      <w:r w:rsidRPr="00D208A1">
        <w:rPr>
          <w:b/>
          <w:sz w:val="28"/>
          <w:szCs w:val="28"/>
          <w:lang w:val="uk-UA"/>
        </w:rPr>
        <w:t xml:space="preserve"> (</w:t>
      </w:r>
      <w:r w:rsidR="002416B0">
        <w:rPr>
          <w:b/>
          <w:sz w:val="28"/>
          <w:szCs w:val="28"/>
          <w:lang w:val="uk-UA"/>
        </w:rPr>
        <w:t>_________</w:t>
      </w:r>
      <w:r w:rsidRPr="00D208A1">
        <w:rPr>
          <w:b/>
          <w:sz w:val="28"/>
          <w:szCs w:val="28"/>
          <w:lang w:val="uk-UA"/>
        </w:rPr>
        <w:t>) сесія</w:t>
      </w:r>
    </w:p>
    <w:p w:rsidR="00D0172A" w:rsidRPr="00D208A1" w:rsidRDefault="00D0172A" w:rsidP="00D0172A">
      <w:pPr>
        <w:jc w:val="both"/>
        <w:rPr>
          <w:b/>
          <w:sz w:val="28"/>
          <w:szCs w:val="28"/>
          <w:highlight w:val="green"/>
          <w:lang w:val="uk-UA"/>
        </w:rPr>
      </w:pPr>
    </w:p>
    <w:p w:rsidR="00D0172A" w:rsidRPr="00C166AB" w:rsidRDefault="00D0172A" w:rsidP="00D0172A">
      <w:pPr>
        <w:pStyle w:val="111"/>
        <w:widowControl/>
        <w:rPr>
          <w:szCs w:val="28"/>
        </w:rPr>
      </w:pPr>
      <w:r w:rsidRPr="00D208A1">
        <w:rPr>
          <w:szCs w:val="28"/>
        </w:rPr>
        <w:t>РІШЕННЯ №</w:t>
      </w:r>
    </w:p>
    <w:p w:rsidR="00D0172A" w:rsidRPr="00D208A1" w:rsidRDefault="00D0172A" w:rsidP="00D0172A">
      <w:pPr>
        <w:jc w:val="both"/>
        <w:rPr>
          <w:sz w:val="28"/>
          <w:lang w:val="uk-UA"/>
        </w:rPr>
      </w:pPr>
    </w:p>
    <w:p w:rsidR="00D0172A" w:rsidRPr="00D208A1" w:rsidRDefault="00D0172A" w:rsidP="00D0172A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Pr="00C166AB">
        <w:rPr>
          <w:b/>
          <w:lang w:val="uk-UA"/>
        </w:rPr>
        <w:t>___</w:t>
      </w:r>
      <w:r>
        <w:rPr>
          <w:b/>
          <w:lang w:val="uk-UA"/>
        </w:rPr>
        <w:t xml:space="preserve">» </w:t>
      </w:r>
      <w:r w:rsidRPr="005C2731">
        <w:rPr>
          <w:b/>
          <w:lang w:val="uk-UA"/>
        </w:rPr>
        <w:t>__________</w:t>
      </w:r>
      <w:r w:rsidRPr="00D208A1">
        <w:rPr>
          <w:b/>
          <w:lang w:val="uk-UA"/>
        </w:rPr>
        <w:t>2016р.</w:t>
      </w:r>
    </w:p>
    <w:p w:rsidR="00D0172A" w:rsidRPr="00D208A1" w:rsidRDefault="00D0172A" w:rsidP="00D0172A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D0172A" w:rsidRPr="00D208A1" w:rsidRDefault="00D0172A" w:rsidP="00D0172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D0172A" w:rsidRPr="00D208A1" w:rsidTr="00A03FC1">
        <w:trPr>
          <w:trHeight w:val="570"/>
        </w:trPr>
        <w:tc>
          <w:tcPr>
            <w:tcW w:w="4248" w:type="dxa"/>
          </w:tcPr>
          <w:p w:rsidR="00D0172A" w:rsidRPr="00D208A1" w:rsidRDefault="005D2F25" w:rsidP="005D2F25">
            <w:pPr>
              <w:ind w:right="2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891171">
              <w:rPr>
                <w:lang w:val="uk-UA"/>
              </w:rPr>
              <w:t xml:space="preserve">Програми </w:t>
            </w:r>
            <w:r>
              <w:rPr>
                <w:lang w:val="uk-UA"/>
              </w:rPr>
              <w:t>«О</w:t>
            </w:r>
            <w:r w:rsidR="00D0172A">
              <w:rPr>
                <w:lang w:val="uk-UA"/>
              </w:rPr>
              <w:t>тримання стипендії за розроблення перспективних проектів за результатами конкурсу «Найкращій  проект соціально-економічного розвитку міста»</w:t>
            </w:r>
          </w:p>
        </w:tc>
      </w:tr>
    </w:tbl>
    <w:p w:rsidR="00D0172A" w:rsidRPr="00D208A1" w:rsidRDefault="00D0172A" w:rsidP="00D0172A">
      <w:pPr>
        <w:ind w:right="5137"/>
        <w:jc w:val="both"/>
        <w:rPr>
          <w:lang w:val="uk-UA"/>
        </w:rPr>
      </w:pPr>
    </w:p>
    <w:p w:rsidR="00D0172A" w:rsidRPr="00D208A1" w:rsidRDefault="00891171" w:rsidP="00D0172A">
      <w:pPr>
        <w:ind w:right="-7" w:firstLine="630"/>
        <w:jc w:val="both"/>
        <w:rPr>
          <w:lang w:val="uk-UA"/>
        </w:rPr>
      </w:pPr>
      <w:r>
        <w:rPr>
          <w:lang w:val="uk-UA"/>
        </w:rPr>
        <w:t>З метою  стимулювання творчого самовдосконалення дітей, учнівської молоді, керуючись, к</w:t>
      </w:r>
      <w:r w:rsidR="00D0172A" w:rsidRPr="00D208A1">
        <w:rPr>
          <w:lang w:val="uk-UA"/>
        </w:rPr>
        <w:t xml:space="preserve">еруючись </w:t>
      </w:r>
      <w:r w:rsidR="00E02079">
        <w:rPr>
          <w:lang w:val="uk-UA"/>
        </w:rPr>
        <w:t>пунктом 22</w:t>
      </w:r>
      <w:r w:rsidR="00DB4E36">
        <w:rPr>
          <w:lang w:val="uk-UA"/>
        </w:rPr>
        <w:t xml:space="preserve"> </w:t>
      </w:r>
      <w:r w:rsidR="00E02079">
        <w:rPr>
          <w:lang w:val="uk-UA"/>
        </w:rPr>
        <w:t xml:space="preserve">статті 26 </w:t>
      </w:r>
      <w:r w:rsidR="00D0172A" w:rsidRPr="00D208A1">
        <w:rPr>
          <w:lang w:val="uk-UA"/>
        </w:rPr>
        <w:t xml:space="preserve"> Законом України </w:t>
      </w:r>
      <w:r w:rsidR="00D0172A">
        <w:rPr>
          <w:lang w:val="uk-UA"/>
        </w:rPr>
        <w:t>«</w:t>
      </w:r>
      <w:r w:rsidR="00D0172A" w:rsidRPr="00D208A1">
        <w:rPr>
          <w:lang w:val="uk-UA"/>
        </w:rPr>
        <w:t>Про м</w:t>
      </w:r>
      <w:r w:rsidR="00D0172A">
        <w:rPr>
          <w:lang w:val="uk-UA"/>
        </w:rPr>
        <w:t>ісцеве самоврядування в Україні»</w:t>
      </w:r>
      <w:r w:rsidR="00D0172A" w:rsidRPr="00D208A1">
        <w:rPr>
          <w:lang w:val="uk-UA"/>
        </w:rPr>
        <w:t>,  Сєвєродонецька міська рада</w:t>
      </w:r>
    </w:p>
    <w:p w:rsidR="00D0172A" w:rsidRPr="00D208A1" w:rsidRDefault="00D0172A" w:rsidP="00D0172A">
      <w:pPr>
        <w:rPr>
          <w:b/>
          <w:lang w:val="uk-UA"/>
        </w:rPr>
      </w:pPr>
    </w:p>
    <w:p w:rsidR="00D0172A" w:rsidRPr="00D208A1" w:rsidRDefault="00D0172A" w:rsidP="00D0172A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D0172A" w:rsidRPr="00D208A1" w:rsidRDefault="00D0172A" w:rsidP="00D0172A">
      <w:pPr>
        <w:rPr>
          <w:b/>
          <w:lang w:val="uk-UA"/>
        </w:rPr>
      </w:pPr>
    </w:p>
    <w:p w:rsidR="00D0172A" w:rsidRPr="00D208A1" w:rsidRDefault="005D2F25" w:rsidP="00D0172A">
      <w:pPr>
        <w:tabs>
          <w:tab w:val="left" w:pos="900"/>
        </w:tabs>
        <w:ind w:left="-42" w:right="-46" w:firstLine="686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891171">
        <w:rPr>
          <w:lang w:val="uk-UA"/>
        </w:rPr>
        <w:t xml:space="preserve">Програму </w:t>
      </w:r>
      <w:r>
        <w:rPr>
          <w:lang w:val="uk-UA"/>
        </w:rPr>
        <w:t>«О</w:t>
      </w:r>
      <w:r w:rsidR="00891171">
        <w:rPr>
          <w:lang w:val="uk-UA"/>
        </w:rPr>
        <w:t>тримання стипендії за розроблення перспективних проектів за результатами конкурсу «Найкращій  проект соціально-економічного розвитку міста»</w:t>
      </w:r>
      <w:r w:rsidR="00D0172A" w:rsidRPr="00D208A1">
        <w:rPr>
          <w:lang w:val="uk-UA"/>
        </w:rPr>
        <w:t xml:space="preserve"> (Додаток).</w:t>
      </w:r>
    </w:p>
    <w:p w:rsidR="00D0172A" w:rsidRPr="00D208A1" w:rsidRDefault="00D0172A" w:rsidP="00D0172A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D0172A" w:rsidRDefault="00D0172A" w:rsidP="00D0172A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>3. Контроль за виконанням даного рішення покласти на постійну комісію ради з питань планування, бюджету та фінансів.</w:t>
      </w:r>
    </w:p>
    <w:p w:rsidR="00295261" w:rsidRPr="00D208A1" w:rsidRDefault="00295261" w:rsidP="00D0172A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</w:p>
    <w:p w:rsidR="00295261" w:rsidRPr="00E02079" w:rsidRDefault="00295261" w:rsidP="00295261">
      <w:pPr>
        <w:tabs>
          <w:tab w:val="left" w:pos="6840"/>
        </w:tabs>
        <w:spacing w:line="360" w:lineRule="auto"/>
        <w:rPr>
          <w:b/>
          <w:lang w:val="uk-UA"/>
        </w:rPr>
      </w:pPr>
      <w:r w:rsidRPr="00E02079">
        <w:rPr>
          <w:b/>
          <w:lang w:val="uk-UA"/>
        </w:rPr>
        <w:t>В.о. міського голови</w:t>
      </w:r>
      <w:r w:rsidRPr="00E02079">
        <w:rPr>
          <w:b/>
          <w:lang w:val="uk-UA"/>
        </w:rPr>
        <w:tab/>
      </w:r>
      <w:r w:rsidRPr="00E02079">
        <w:rPr>
          <w:b/>
          <w:lang w:val="uk-UA"/>
        </w:rPr>
        <w:tab/>
      </w:r>
      <w:r w:rsidR="00AD5287" w:rsidRPr="00E02079">
        <w:rPr>
          <w:b/>
          <w:lang w:val="uk-UA"/>
        </w:rPr>
        <w:t>А.В. Корослельов</w:t>
      </w:r>
    </w:p>
    <w:p w:rsidR="00D0172A" w:rsidRPr="00625DD1" w:rsidRDefault="00D0172A" w:rsidP="00D0172A">
      <w:pPr>
        <w:pStyle w:val="4"/>
        <w:rPr>
          <w:color w:val="000000" w:themeColor="text1"/>
          <w:sz w:val="24"/>
          <w:szCs w:val="24"/>
          <w:lang w:val="uk-UA"/>
        </w:rPr>
      </w:pPr>
      <w:r w:rsidRPr="00625DD1">
        <w:rPr>
          <w:color w:val="000000" w:themeColor="text1"/>
          <w:sz w:val="24"/>
          <w:szCs w:val="24"/>
          <w:lang w:val="uk-UA"/>
        </w:rPr>
        <w:t>Підготував:</w:t>
      </w:r>
    </w:p>
    <w:p w:rsidR="00D0172A" w:rsidRPr="00625DD1" w:rsidRDefault="00D0172A" w:rsidP="00D0172A">
      <w:pPr>
        <w:ind w:right="62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 xml:space="preserve">Директор департаменту </w:t>
      </w:r>
    </w:p>
    <w:p w:rsidR="00D0172A" w:rsidRPr="00625DD1" w:rsidRDefault="00D0172A" w:rsidP="00D0172A">
      <w:pPr>
        <w:spacing w:after="120"/>
        <w:ind w:right="62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>економічного розвитку</w:t>
      </w:r>
      <w:r>
        <w:rPr>
          <w:color w:val="000000" w:themeColor="text1"/>
          <w:lang w:val="uk-UA"/>
        </w:rPr>
        <w:t xml:space="preserve"> та торгівлі</w:t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  <w:t>Н.С. Колєснік</w:t>
      </w:r>
    </w:p>
    <w:p w:rsidR="00D0172A" w:rsidRPr="00625DD1" w:rsidRDefault="00D0172A" w:rsidP="00D0172A">
      <w:pPr>
        <w:ind w:right="63"/>
        <w:rPr>
          <w:b/>
          <w:bCs/>
          <w:color w:val="000000" w:themeColor="text1"/>
          <w:lang w:val="uk-UA"/>
        </w:rPr>
      </w:pPr>
      <w:r w:rsidRPr="00625DD1">
        <w:rPr>
          <w:b/>
          <w:bCs/>
          <w:color w:val="000000" w:themeColor="text1"/>
          <w:lang w:val="uk-UA"/>
        </w:rPr>
        <w:t>Узгоджено:</w:t>
      </w:r>
      <w:r w:rsidRPr="00625DD1">
        <w:rPr>
          <w:b/>
          <w:bCs/>
          <w:color w:val="000000" w:themeColor="text1"/>
          <w:lang w:val="uk-UA"/>
        </w:rPr>
        <w:tab/>
      </w:r>
    </w:p>
    <w:p w:rsidR="00D0172A" w:rsidRPr="00625DD1" w:rsidRDefault="00D0172A" w:rsidP="00D0172A">
      <w:pPr>
        <w:pStyle w:val="a4"/>
        <w:jc w:val="left"/>
        <w:rPr>
          <w:b/>
          <w:color w:val="000000" w:themeColor="text1"/>
          <w:sz w:val="24"/>
        </w:rPr>
      </w:pPr>
    </w:p>
    <w:p w:rsidR="00D0172A" w:rsidRPr="00625DD1" w:rsidRDefault="00D0172A" w:rsidP="00D0172A">
      <w:pPr>
        <w:pStyle w:val="a4"/>
        <w:jc w:val="left"/>
        <w:rPr>
          <w:color w:val="000000" w:themeColor="text1"/>
          <w:sz w:val="24"/>
        </w:rPr>
      </w:pPr>
      <w:r w:rsidRPr="00625DD1">
        <w:rPr>
          <w:color w:val="000000" w:themeColor="text1"/>
          <w:sz w:val="24"/>
        </w:rPr>
        <w:t xml:space="preserve">Перший заступник </w:t>
      </w:r>
    </w:p>
    <w:p w:rsidR="00D0172A" w:rsidRDefault="00D0172A" w:rsidP="00D0172A">
      <w:pPr>
        <w:pStyle w:val="a4"/>
        <w:jc w:val="left"/>
        <w:rPr>
          <w:color w:val="000000" w:themeColor="text1"/>
          <w:sz w:val="24"/>
        </w:rPr>
      </w:pPr>
      <w:r w:rsidRPr="00625DD1">
        <w:rPr>
          <w:color w:val="000000" w:themeColor="text1"/>
          <w:sz w:val="24"/>
        </w:rPr>
        <w:t>міського голови</w:t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  <w:t>А.В.  Коростельов</w:t>
      </w:r>
    </w:p>
    <w:p w:rsidR="00D0172A" w:rsidRPr="00625DD1" w:rsidRDefault="00D0172A" w:rsidP="00D0172A">
      <w:pPr>
        <w:pStyle w:val="a4"/>
        <w:jc w:val="left"/>
        <w:rPr>
          <w:color w:val="000000" w:themeColor="text1"/>
          <w:sz w:val="24"/>
        </w:rPr>
      </w:pPr>
    </w:p>
    <w:p w:rsidR="00D0172A" w:rsidRDefault="00D0172A" w:rsidP="00D0172A">
      <w:pPr>
        <w:spacing w:before="120"/>
        <w:ind w:right="-34"/>
        <w:jc w:val="both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>Секретар ради</w:t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>І.М. Бутков</w:t>
      </w:r>
    </w:p>
    <w:p w:rsidR="00D0172A" w:rsidRPr="00625DD1" w:rsidRDefault="00D0172A" w:rsidP="00D0172A">
      <w:pPr>
        <w:spacing w:before="120"/>
        <w:ind w:right="-34"/>
        <w:jc w:val="both"/>
        <w:rPr>
          <w:color w:val="000000" w:themeColor="text1"/>
          <w:lang w:val="uk-UA"/>
        </w:rPr>
      </w:pPr>
    </w:p>
    <w:p w:rsidR="00D0172A" w:rsidRPr="00625DD1" w:rsidRDefault="00891171" w:rsidP="00D0172A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="00D0172A">
        <w:rPr>
          <w:color w:val="000000" w:themeColor="text1"/>
          <w:lang w:val="uk-UA"/>
        </w:rPr>
        <w:t xml:space="preserve">ачальник відділу з юридичних </w:t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>. В. Рудь</w:t>
      </w:r>
    </w:p>
    <w:p w:rsidR="00D0172A" w:rsidRDefault="00D0172A" w:rsidP="00D0172A">
      <w:pPr>
        <w:ind w:right="-35"/>
        <w:jc w:val="both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>та правових питань</w:t>
      </w:r>
    </w:p>
    <w:p w:rsidR="00D0172A" w:rsidRPr="00625DD1" w:rsidRDefault="00D0172A" w:rsidP="00D0172A">
      <w:pPr>
        <w:ind w:right="-35"/>
        <w:jc w:val="both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 xml:space="preserve"> </w:t>
      </w:r>
    </w:p>
    <w:p w:rsidR="00D0172A" w:rsidRPr="00625DD1" w:rsidRDefault="00D0172A" w:rsidP="00D0172A">
      <w:pPr>
        <w:ind w:right="-35"/>
        <w:jc w:val="both"/>
        <w:rPr>
          <w:color w:val="000000" w:themeColor="text1"/>
          <w:lang w:val="uk-UA"/>
        </w:rPr>
      </w:pPr>
      <w:r w:rsidRPr="00625DD1">
        <w:rPr>
          <w:bCs/>
          <w:color w:val="000000" w:themeColor="text1"/>
          <w:lang w:val="uk-UA"/>
        </w:rPr>
        <w:t>Голова п</w:t>
      </w:r>
      <w:r w:rsidRPr="00625DD1">
        <w:rPr>
          <w:color w:val="000000" w:themeColor="text1"/>
          <w:lang w:val="uk-UA"/>
        </w:rPr>
        <w:t xml:space="preserve">остійної комісії з питань </w:t>
      </w:r>
    </w:p>
    <w:p w:rsidR="003144D5" w:rsidRDefault="00D0172A" w:rsidP="00891171">
      <w:pPr>
        <w:spacing w:line="360" w:lineRule="auto"/>
        <w:ind w:right="-35"/>
        <w:jc w:val="both"/>
        <w:rPr>
          <w:lang w:val="uk-UA"/>
        </w:rPr>
      </w:pPr>
      <w:r w:rsidRPr="00625DD1">
        <w:rPr>
          <w:color w:val="000000" w:themeColor="text1"/>
          <w:lang w:val="uk-UA"/>
        </w:rPr>
        <w:t>планування бюджету та фінансів</w:t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  <w:t>Р.В. Водяник</w:t>
      </w:r>
      <w:r w:rsidR="00891171">
        <w:rPr>
          <w:bCs/>
          <w:color w:val="000000" w:themeColor="text1"/>
          <w:lang w:val="uk-UA"/>
        </w:rPr>
        <w:t xml:space="preserve">  </w:t>
      </w:r>
    </w:p>
    <w:p w:rsidR="003144D5" w:rsidRDefault="003144D5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B67C66" w:rsidRPr="00B67C66" w:rsidRDefault="00B67C66" w:rsidP="00B67C66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B67C66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B67C66" w:rsidRPr="00B67C66" w:rsidRDefault="00B67C66" w:rsidP="00B67C66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B67C66">
        <w:rPr>
          <w:rStyle w:val="FontStyle"/>
          <w:rFonts w:ascii="Times New Roman" w:hAnsi="Times New Roman"/>
          <w:sz w:val="24"/>
          <w:szCs w:val="24"/>
          <w:lang w:val="uk-UA"/>
        </w:rPr>
        <w:t>до рішення _____ сесії міськради</w:t>
      </w:r>
    </w:p>
    <w:p w:rsidR="00B67C66" w:rsidRPr="00B67C66" w:rsidRDefault="00B67C66" w:rsidP="00B67C66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B67C66">
        <w:rPr>
          <w:rStyle w:val="FontStyle"/>
          <w:rFonts w:ascii="Times New Roman" w:hAnsi="Times New Roman"/>
          <w:sz w:val="24"/>
          <w:szCs w:val="24"/>
          <w:lang w:val="uk-UA"/>
        </w:rPr>
        <w:t>«____» _________  2016р. № ____</w:t>
      </w:r>
    </w:p>
    <w:p w:rsidR="00B67C66" w:rsidRPr="00B67C66" w:rsidRDefault="00B67C66" w:rsidP="00B67C66">
      <w:pPr>
        <w:pStyle w:val="a7"/>
        <w:ind w:firstLine="851"/>
        <w:jc w:val="center"/>
        <w:rPr>
          <w:b/>
          <w:sz w:val="24"/>
          <w:szCs w:val="24"/>
        </w:rPr>
      </w:pPr>
    </w:p>
    <w:p w:rsidR="00B67C66" w:rsidRDefault="00B67C66" w:rsidP="00B67C66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i/>
          <w:spacing w:val="20"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i/>
          <w:spacing w:val="20"/>
          <w:sz w:val="52"/>
          <w:szCs w:val="52"/>
          <w:lang w:val="uk-UA"/>
        </w:rPr>
      </w:pPr>
      <w:r w:rsidRPr="00305D61">
        <w:rPr>
          <w:rFonts w:ascii="Times New Roman" w:hAnsi="Times New Roman"/>
          <w:b/>
          <w:i/>
          <w:spacing w:val="20"/>
          <w:sz w:val="52"/>
          <w:szCs w:val="52"/>
          <w:lang w:val="uk-UA"/>
        </w:rPr>
        <w:t>ПРОГРАМА</w:t>
      </w:r>
    </w:p>
    <w:p w:rsidR="00B126A9" w:rsidRPr="00305D61" w:rsidRDefault="00125AAC" w:rsidP="00BE7745">
      <w:pPr>
        <w:pStyle w:val="a7"/>
        <w:ind w:firstLine="851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  <w:r w:rsidRPr="00305D61">
        <w:rPr>
          <w:rFonts w:ascii="Times New Roman" w:hAnsi="Times New Roman"/>
          <w:b/>
          <w:i/>
          <w:sz w:val="52"/>
          <w:szCs w:val="52"/>
          <w:lang w:val="uk-UA"/>
        </w:rPr>
        <w:t xml:space="preserve">Отримання </w:t>
      </w:r>
      <w:r w:rsidR="00007DE6" w:rsidRPr="00305D61">
        <w:rPr>
          <w:rFonts w:ascii="Times New Roman" w:hAnsi="Times New Roman"/>
          <w:b/>
          <w:i/>
          <w:sz w:val="52"/>
          <w:szCs w:val="52"/>
          <w:lang w:val="uk-UA"/>
        </w:rPr>
        <w:t xml:space="preserve">стипендій за розроблення перспективних проектів </w:t>
      </w:r>
    </w:p>
    <w:p w:rsidR="00007DE6" w:rsidRPr="00305D61" w:rsidRDefault="00007DE6" w:rsidP="00007DE6">
      <w:pPr>
        <w:jc w:val="center"/>
        <w:rPr>
          <w:b/>
          <w:lang w:val="uk-UA"/>
        </w:rPr>
      </w:pPr>
      <w:r w:rsidRPr="00305D61">
        <w:rPr>
          <w:b/>
          <w:lang w:val="uk-UA"/>
        </w:rPr>
        <w:t xml:space="preserve">За результатами міського конкурсу </w:t>
      </w:r>
    </w:p>
    <w:p w:rsidR="00007DE6" w:rsidRPr="00305D61" w:rsidRDefault="00007DE6" w:rsidP="00007DE6">
      <w:pPr>
        <w:jc w:val="center"/>
        <w:rPr>
          <w:b/>
          <w:i/>
          <w:sz w:val="32"/>
          <w:szCs w:val="32"/>
          <w:u w:val="single"/>
          <w:lang w:val="uk-UA"/>
        </w:rPr>
      </w:pPr>
      <w:r w:rsidRPr="00305D61">
        <w:rPr>
          <w:b/>
          <w:i/>
          <w:sz w:val="32"/>
          <w:szCs w:val="32"/>
          <w:u w:val="single"/>
          <w:lang w:val="uk-UA"/>
        </w:rPr>
        <w:t>«Найкращій проект соціально-економічного розвитку міста»</w:t>
      </w: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305D61" w:rsidRDefault="00204DF8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305D61" w:rsidRDefault="00204DF8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305D61" w:rsidTr="00C1546A">
        <w:tc>
          <w:tcPr>
            <w:tcW w:w="9640" w:type="dxa"/>
            <w:vAlign w:val="center"/>
          </w:tcPr>
          <w:p w:rsidR="007D40FE" w:rsidRPr="00305D61" w:rsidRDefault="007D40FE" w:rsidP="000648F4">
            <w:pPr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1537A" w:rsidRPr="00305D61" w:rsidRDefault="0011537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481411" w:rsidRPr="00305D61" w:rsidTr="00C1546A">
        <w:tc>
          <w:tcPr>
            <w:tcW w:w="9640" w:type="dxa"/>
            <w:vAlign w:val="center"/>
          </w:tcPr>
          <w:p w:rsidR="007D40FE" w:rsidRPr="00305D61" w:rsidRDefault="007D40FE" w:rsidP="007D40FE">
            <w:pPr>
              <w:spacing w:before="120" w:after="12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1537A" w:rsidRPr="00305D61" w:rsidRDefault="0011537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305D61" w:rsidTr="00C1546A">
        <w:tc>
          <w:tcPr>
            <w:tcW w:w="9640" w:type="dxa"/>
            <w:vAlign w:val="center"/>
          </w:tcPr>
          <w:p w:rsidR="007D40FE" w:rsidRDefault="007D40FE" w:rsidP="007D40FE">
            <w:pPr>
              <w:spacing w:before="120" w:after="120"/>
              <w:rPr>
                <w:lang w:val="uk-UA"/>
              </w:rPr>
            </w:pPr>
          </w:p>
          <w:p w:rsidR="00540866" w:rsidRDefault="00540866" w:rsidP="007D40FE">
            <w:pPr>
              <w:spacing w:before="120" w:after="120"/>
              <w:rPr>
                <w:lang w:val="uk-UA"/>
              </w:rPr>
            </w:pPr>
          </w:p>
          <w:p w:rsidR="00AD5287" w:rsidRDefault="00AD5287" w:rsidP="007D40FE">
            <w:pPr>
              <w:spacing w:before="120" w:after="120"/>
              <w:rPr>
                <w:lang w:val="uk-UA"/>
              </w:rPr>
            </w:pPr>
          </w:p>
          <w:p w:rsidR="00AD5287" w:rsidRDefault="00AD5287" w:rsidP="007D40FE">
            <w:pPr>
              <w:spacing w:before="120" w:after="120"/>
              <w:rPr>
                <w:lang w:val="uk-UA"/>
              </w:rPr>
            </w:pPr>
          </w:p>
          <w:p w:rsidR="00540866" w:rsidRPr="00305D61" w:rsidRDefault="00540866" w:rsidP="007D40FE">
            <w:pPr>
              <w:spacing w:before="120" w:after="12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Pr="00305D61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305D61" w:rsidTr="00C1546A">
        <w:tc>
          <w:tcPr>
            <w:tcW w:w="9640" w:type="dxa"/>
            <w:vAlign w:val="center"/>
          </w:tcPr>
          <w:p w:rsidR="003144D5" w:rsidRPr="00305D61" w:rsidRDefault="003144D5" w:rsidP="003144D5">
            <w:pPr>
              <w:pStyle w:val="a7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5D61">
              <w:rPr>
                <w:rFonts w:ascii="Times New Roman" w:hAnsi="Times New Roman"/>
                <w:sz w:val="24"/>
                <w:szCs w:val="24"/>
                <w:lang w:val="uk-UA"/>
              </w:rPr>
              <w:t>СЕВЕРОДОНЕЦЬК 2016 рік</w:t>
            </w:r>
          </w:p>
          <w:p w:rsidR="00C1546A" w:rsidRPr="00305D61" w:rsidRDefault="00C1546A" w:rsidP="00895E9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46A" w:rsidRPr="00305D61" w:rsidRDefault="00C1546A" w:rsidP="003144D5">
            <w:pPr>
              <w:widowControl w:val="0"/>
              <w:spacing w:before="120" w:after="120"/>
              <w:rPr>
                <w:bCs/>
                <w:lang w:val="uk-UA"/>
              </w:rPr>
            </w:pPr>
          </w:p>
        </w:tc>
      </w:tr>
    </w:tbl>
    <w:p w:rsidR="003D1049" w:rsidRPr="00305D61" w:rsidRDefault="002F00CC" w:rsidP="00E17963">
      <w:pPr>
        <w:jc w:val="center"/>
        <w:rPr>
          <w:b/>
          <w:lang w:val="uk-UA"/>
        </w:rPr>
      </w:pPr>
      <w:r w:rsidRPr="00305D61">
        <w:rPr>
          <w:b/>
          <w:lang w:val="uk-UA"/>
        </w:rPr>
        <w:br w:type="page"/>
      </w:r>
      <w:r w:rsidR="003D1049" w:rsidRPr="00305D61">
        <w:rPr>
          <w:b/>
          <w:lang w:val="uk-UA"/>
        </w:rPr>
        <w:lastRenderedPageBreak/>
        <w:t>ВСТУП</w:t>
      </w:r>
    </w:p>
    <w:p w:rsidR="00481411" w:rsidRPr="00305D61" w:rsidRDefault="00481411" w:rsidP="00204DF8">
      <w:pPr>
        <w:ind w:firstLine="567"/>
        <w:jc w:val="both"/>
        <w:rPr>
          <w:lang w:val="uk-UA" w:eastAsia="uk-UA"/>
        </w:rPr>
      </w:pPr>
    </w:p>
    <w:p w:rsidR="00E878F7" w:rsidRPr="00305D61" w:rsidRDefault="00E878F7" w:rsidP="002D0B1D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5D61">
        <w:rPr>
          <w:rFonts w:ascii="Times New Roman" w:hAnsi="Times New Roman"/>
          <w:sz w:val="24"/>
          <w:szCs w:val="24"/>
          <w:lang w:val="uk-UA" w:eastAsia="uk-UA"/>
        </w:rPr>
        <w:t>Програму розроблено з метою н</w:t>
      </w:r>
      <w:r w:rsidR="00F67E74" w:rsidRPr="00305D61">
        <w:rPr>
          <w:rFonts w:ascii="Times New Roman" w:hAnsi="Times New Roman"/>
          <w:sz w:val="24"/>
          <w:szCs w:val="24"/>
          <w:lang w:val="uk-UA" w:eastAsia="uk-UA"/>
        </w:rPr>
        <w:t xml:space="preserve">адання міської стипендії </w:t>
      </w:r>
      <w:r w:rsidRPr="00305D61">
        <w:rPr>
          <w:rFonts w:ascii="Times New Roman" w:hAnsi="Times New Roman"/>
          <w:sz w:val="24"/>
          <w:szCs w:val="24"/>
          <w:lang w:val="uk-UA" w:eastAsia="uk-UA"/>
        </w:rPr>
        <w:t xml:space="preserve">учням </w:t>
      </w:r>
      <w:r w:rsidRPr="00305D61">
        <w:rPr>
          <w:rFonts w:ascii="Times New Roman" w:hAnsi="Times New Roman"/>
          <w:sz w:val="24"/>
          <w:szCs w:val="24"/>
          <w:lang w:val="uk-UA"/>
        </w:rPr>
        <w:t>за розроблення перспективних проектів за результатами міського конкурсу «Найкращій проект соціально-економічного розвитку міста».</w:t>
      </w:r>
    </w:p>
    <w:p w:rsidR="00400810" w:rsidRPr="00305D61" w:rsidRDefault="00E878F7" w:rsidP="002D0B1D">
      <w:pPr>
        <w:ind w:firstLine="708"/>
        <w:jc w:val="both"/>
        <w:rPr>
          <w:lang w:val="uk-UA" w:eastAsia="uk-UA"/>
        </w:rPr>
      </w:pPr>
      <w:r w:rsidRPr="00305D61">
        <w:rPr>
          <w:lang w:val="uk-UA"/>
        </w:rPr>
        <w:t xml:space="preserve">Програма </w:t>
      </w:r>
      <w:r w:rsidR="00F67E74" w:rsidRPr="00305D61">
        <w:rPr>
          <w:lang w:val="uk-UA"/>
        </w:rPr>
        <w:t>спрямован</w:t>
      </w:r>
      <w:r w:rsidR="002B2BF5" w:rsidRPr="00305D61">
        <w:rPr>
          <w:lang w:val="uk-UA"/>
        </w:rPr>
        <w:t>а</w:t>
      </w:r>
      <w:r w:rsidR="00F67E74" w:rsidRPr="00305D61">
        <w:rPr>
          <w:lang w:val="uk-UA"/>
        </w:rPr>
        <w:t xml:space="preserve"> на реалізацію права кожної дитини брати участь у науковому, культурному і творчому житті міста,  виховання громадянина України і патріота рідного міста, залучення підростаючого покоління до розкриття свого творчого потенціалу, формування інтелекту.</w:t>
      </w:r>
    </w:p>
    <w:p w:rsidR="0099260B" w:rsidRPr="00305D61" w:rsidRDefault="0099260B" w:rsidP="0099260B">
      <w:pPr>
        <w:ind w:firstLine="567"/>
        <w:jc w:val="both"/>
        <w:rPr>
          <w:lang w:val="uk-UA"/>
        </w:rPr>
      </w:pPr>
    </w:p>
    <w:p w:rsidR="00400810" w:rsidRPr="00305D61" w:rsidRDefault="0099260B" w:rsidP="0099260B">
      <w:pPr>
        <w:ind w:firstLine="567"/>
        <w:jc w:val="center"/>
        <w:rPr>
          <w:b/>
          <w:lang w:val="uk-UA"/>
        </w:rPr>
      </w:pPr>
      <w:r w:rsidRPr="00305D61">
        <w:rPr>
          <w:b/>
          <w:lang w:val="uk-UA"/>
        </w:rPr>
        <w:t>П</w:t>
      </w:r>
      <w:r w:rsidR="00400810" w:rsidRPr="00305D61">
        <w:rPr>
          <w:b/>
          <w:lang w:val="uk-UA"/>
        </w:rPr>
        <w:t>АСПОРТ ПРОГРАМИ</w:t>
      </w:r>
    </w:p>
    <w:p w:rsidR="0099260B" w:rsidRPr="00305D61" w:rsidRDefault="0099260B" w:rsidP="0099260B">
      <w:pPr>
        <w:ind w:firstLine="567"/>
        <w:jc w:val="both"/>
        <w:rPr>
          <w:lang w:val="uk-UA"/>
        </w:rPr>
      </w:pPr>
    </w:p>
    <w:tbl>
      <w:tblPr>
        <w:tblW w:w="0" w:type="auto"/>
        <w:tblInd w:w="-1118" w:type="dxa"/>
        <w:tblLayout w:type="fixed"/>
        <w:tblCellMar>
          <w:left w:w="113" w:type="dxa"/>
        </w:tblCellMar>
        <w:tblLook w:val="0000"/>
      </w:tblPr>
      <w:tblGrid>
        <w:gridCol w:w="664"/>
        <w:gridCol w:w="4013"/>
        <w:gridCol w:w="6078"/>
      </w:tblGrid>
      <w:tr w:rsidR="00400810" w:rsidRPr="00305D61" w:rsidTr="00AC43E2">
        <w:trPr>
          <w:trHeight w:val="58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Ініціатор розроблення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Сєвєродонецька міська рада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 w:eastAsia="ar-SA"/>
              </w:rPr>
            </w:pPr>
            <w:r w:rsidRPr="00305D61">
              <w:rPr>
                <w:b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 w:eastAsia="ar-SA"/>
              </w:rPr>
            </w:pPr>
            <w:r w:rsidRPr="00305D61">
              <w:rPr>
                <w:lang w:val="uk-UA" w:eastAsia="ar-SA"/>
              </w:rPr>
              <w:t xml:space="preserve">Розпорядження міського голови від 15 серпня 2016 р. </w:t>
            </w:r>
          </w:p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 w:eastAsia="ar-SA"/>
              </w:rPr>
              <w:t xml:space="preserve">№ 341 </w:t>
            </w:r>
            <w:r w:rsidRPr="00305D61">
              <w:rPr>
                <w:lang w:val="uk-UA"/>
              </w:rPr>
              <w:t>«Про розробку міських цільових програм на 2017рік»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 xml:space="preserve">Розробники програми 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Департамент економічного розвитку та торгівлі Сєвєродонецької міської ради</w:t>
            </w:r>
          </w:p>
        </w:tc>
      </w:tr>
      <w:tr w:rsidR="00400810" w:rsidRPr="00B67C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 w:eastAsia="ar-SA"/>
              </w:rPr>
            </w:pPr>
            <w:r w:rsidRPr="00305D61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pacing w:line="240" w:lineRule="exact"/>
              <w:rPr>
                <w:lang w:val="uk-UA"/>
              </w:rPr>
            </w:pPr>
            <w:r w:rsidRPr="00305D61">
              <w:rPr>
                <w:bCs/>
                <w:lang w:val="uk-UA" w:eastAsia="ar-SA"/>
              </w:rPr>
              <w:t>Відділ освіти Сєвєродонецької міської ради</w:t>
            </w:r>
          </w:p>
        </w:tc>
      </w:tr>
      <w:tr w:rsidR="00400810" w:rsidRPr="00B67C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bCs/>
                <w:lang w:val="uk-UA"/>
              </w:rPr>
            </w:pPr>
            <w:r w:rsidRPr="00305D61">
              <w:rPr>
                <w:bCs/>
                <w:lang w:val="uk-UA"/>
              </w:rPr>
              <w:t xml:space="preserve">Департамент економічного розвитку та торгівлі Сєвєродонецької міської ради </w:t>
            </w:r>
          </w:p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B67C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>Головний розпорядник бюджетних коштів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B67C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 xml:space="preserve">Учасники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 xml:space="preserve">Мета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AC43E2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Стимулювання творчого самовдосконалення дітей, учнівської молоді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 xml:space="preserve">Термін реалізації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ind w:left="175" w:hanging="175"/>
              <w:contextualSpacing/>
              <w:jc w:val="center"/>
              <w:rPr>
                <w:lang w:val="uk-UA"/>
              </w:rPr>
            </w:pPr>
            <w:r w:rsidRPr="00305D61">
              <w:rPr>
                <w:lang w:val="uk-UA"/>
              </w:rPr>
              <w:t>2017рік</w:t>
            </w:r>
          </w:p>
        </w:tc>
      </w:tr>
      <w:tr w:rsidR="00400810" w:rsidRPr="00540866" w:rsidTr="00AC43E2"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 xml:space="preserve">Загальний обсяг фінансових ресурсів, тис.грн. </w:t>
            </w:r>
          </w:p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у тому числі</w:t>
            </w:r>
            <w:r w:rsidR="00AC43E2" w:rsidRPr="00305D61">
              <w:rPr>
                <w:b/>
                <w:lang w:val="uk-UA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79672E" w:rsidP="009E75E2">
            <w:pPr>
              <w:snapToGrid w:val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540866">
              <w:rPr>
                <w:lang w:val="uk-UA"/>
              </w:rPr>
              <w:t>,0</w:t>
            </w:r>
            <w:r w:rsidR="0067048E">
              <w:rPr>
                <w:lang w:val="uk-UA"/>
              </w:rPr>
              <w:t xml:space="preserve"> тис</w:t>
            </w:r>
            <w:r w:rsidR="00540866">
              <w:rPr>
                <w:lang w:val="uk-UA"/>
              </w:rPr>
              <w:t>.</w:t>
            </w:r>
            <w:r w:rsidR="0067048E">
              <w:rPr>
                <w:lang w:val="uk-UA"/>
              </w:rPr>
              <w:t xml:space="preserve"> </w:t>
            </w:r>
            <w:r w:rsidR="00540866">
              <w:rPr>
                <w:lang w:val="uk-UA"/>
              </w:rPr>
              <w:t>грн.</w:t>
            </w:r>
          </w:p>
          <w:p w:rsidR="00400810" w:rsidRPr="00305D61" w:rsidRDefault="00400810" w:rsidP="009E75E2">
            <w:pPr>
              <w:ind w:firstLine="709"/>
              <w:jc w:val="both"/>
              <w:rPr>
                <w:lang w:val="uk-UA"/>
              </w:rPr>
            </w:pPr>
          </w:p>
        </w:tc>
      </w:tr>
      <w:tr w:rsidR="00400810" w:rsidRPr="00540866" w:rsidTr="00AC43E2"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bCs/>
                <w:lang w:val="uk-UA"/>
              </w:rPr>
            </w:pPr>
            <w:r w:rsidRPr="00305D61">
              <w:rPr>
                <w:b/>
                <w:lang w:val="uk-UA"/>
              </w:rPr>
              <w:t>кошти міського бюджету</w:t>
            </w:r>
            <w:r w:rsidR="00AC43E2" w:rsidRPr="00305D61">
              <w:rPr>
                <w:b/>
                <w:lang w:val="uk-UA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048E" w:rsidRPr="00305D61" w:rsidRDefault="0079672E" w:rsidP="0067048E">
            <w:pPr>
              <w:snapToGrid w:val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540866">
              <w:rPr>
                <w:lang w:val="uk-UA"/>
              </w:rPr>
              <w:t>,0</w:t>
            </w:r>
            <w:r w:rsidR="0067048E">
              <w:rPr>
                <w:lang w:val="uk-UA"/>
              </w:rPr>
              <w:t xml:space="preserve"> тис</w:t>
            </w:r>
            <w:r w:rsidR="00540866">
              <w:rPr>
                <w:lang w:val="uk-UA"/>
              </w:rPr>
              <w:t>.</w:t>
            </w:r>
            <w:r w:rsidR="0067048E">
              <w:rPr>
                <w:lang w:val="uk-UA"/>
              </w:rPr>
              <w:t xml:space="preserve"> </w:t>
            </w:r>
            <w:r w:rsidR="00540866">
              <w:rPr>
                <w:lang w:val="uk-UA"/>
              </w:rPr>
              <w:t>грн.</w:t>
            </w:r>
          </w:p>
          <w:p w:rsidR="00400810" w:rsidRPr="00305D61" w:rsidRDefault="00400810" w:rsidP="009E75E2">
            <w:pPr>
              <w:jc w:val="center"/>
              <w:rPr>
                <w:lang w:val="uk-UA"/>
              </w:rPr>
            </w:pPr>
          </w:p>
        </w:tc>
      </w:tr>
      <w:tr w:rsidR="00400810" w:rsidRPr="00540866" w:rsidTr="00AC43E2">
        <w:trPr>
          <w:trHeight w:val="29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AC43E2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кошти інших джерел: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center"/>
              <w:rPr>
                <w:lang w:val="uk-UA"/>
              </w:rPr>
            </w:pPr>
          </w:p>
          <w:p w:rsidR="00400810" w:rsidRPr="00305D61" w:rsidRDefault="00400810" w:rsidP="009E75E2">
            <w:pPr>
              <w:contextualSpacing/>
              <w:jc w:val="center"/>
              <w:rPr>
                <w:lang w:val="uk-UA"/>
              </w:rPr>
            </w:pPr>
          </w:p>
        </w:tc>
      </w:tr>
      <w:tr w:rsidR="00400810" w:rsidRPr="005408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szCs w:val="28"/>
                <w:lang w:val="uk-UA" w:eastAsia="ar-SA"/>
              </w:rPr>
            </w:pPr>
            <w:r w:rsidRPr="00305D61">
              <w:rPr>
                <w:b/>
                <w:lang w:val="uk-UA"/>
              </w:rPr>
              <w:t>Очікувані результати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pStyle w:val="15"/>
              <w:spacing w:after="0"/>
              <w:ind w:left="114" w:hanging="142"/>
              <w:rPr>
                <w:lang w:val="uk-UA"/>
              </w:rPr>
            </w:pPr>
          </w:p>
          <w:p w:rsidR="00305D61" w:rsidRPr="00540866" w:rsidRDefault="008C3AC5" w:rsidP="00540866">
            <w:pPr>
              <w:rPr>
                <w:lang w:val="uk-UA"/>
              </w:rPr>
            </w:pPr>
            <w:r w:rsidRPr="00540866">
              <w:rPr>
                <w:lang w:val="uk-UA"/>
              </w:rPr>
              <w:t xml:space="preserve">- </w:t>
            </w:r>
            <w:r w:rsidR="00305D61" w:rsidRPr="00540866">
              <w:rPr>
                <w:lang w:val="uk-UA"/>
              </w:rPr>
              <w:t>виявлення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обдарованих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дітей, учнівської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молоді;</w:t>
            </w:r>
          </w:p>
          <w:p w:rsidR="00305D61" w:rsidRPr="003144D5" w:rsidRDefault="00305D61" w:rsidP="00305D61">
            <w:pPr>
              <w:rPr>
                <w:lang w:val="uk-UA"/>
              </w:rPr>
            </w:pPr>
            <w:r w:rsidRPr="003144D5">
              <w:rPr>
                <w:lang w:val="uk-UA"/>
              </w:rPr>
              <w:t>- реалізація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здібностей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талановитих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дітей, учнівської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молоді;</w:t>
            </w:r>
          </w:p>
          <w:p w:rsidR="00305D61" w:rsidRPr="003144D5" w:rsidRDefault="00305D61" w:rsidP="00305D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144D5">
              <w:rPr>
                <w:color w:val="000000" w:themeColor="text1"/>
                <w:lang w:val="uk-UA"/>
              </w:rPr>
              <w:t>виховання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громадянської та активної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життєвої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позиції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щодо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покращення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рідного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міста;</w:t>
            </w:r>
          </w:p>
          <w:p w:rsidR="00305D61" w:rsidRPr="00540866" w:rsidRDefault="00305D61" w:rsidP="00305D61">
            <w:pPr>
              <w:rPr>
                <w:lang w:val="uk-UA"/>
              </w:rPr>
            </w:pPr>
            <w:r w:rsidRPr="00540866">
              <w:rPr>
                <w:lang w:val="uk-UA"/>
              </w:rPr>
              <w:t>- формування кадрового резерву</w:t>
            </w:r>
            <w:r w:rsidR="00540866">
              <w:rPr>
                <w:lang w:val="uk-UA"/>
              </w:rPr>
              <w:t xml:space="preserve"> </w:t>
            </w:r>
            <w:r w:rsidRPr="00540866">
              <w:rPr>
                <w:lang w:val="uk-UA"/>
              </w:rPr>
              <w:t>Сєвєродонецької</w:t>
            </w:r>
            <w:r w:rsidR="00540866">
              <w:rPr>
                <w:lang w:val="uk-UA"/>
              </w:rPr>
              <w:t xml:space="preserve"> </w:t>
            </w:r>
            <w:r w:rsidRPr="00540866">
              <w:rPr>
                <w:lang w:val="uk-UA"/>
              </w:rPr>
              <w:t>міської ради</w:t>
            </w:r>
          </w:p>
          <w:p w:rsidR="00400810" w:rsidRPr="00305D61" w:rsidRDefault="00400810" w:rsidP="00305D61">
            <w:pPr>
              <w:pStyle w:val="a9"/>
              <w:widowControl w:val="0"/>
              <w:suppressAutoHyphens/>
              <w:spacing w:after="0"/>
              <w:ind w:left="114"/>
              <w:jc w:val="both"/>
              <w:rPr>
                <w:lang w:val="uk-UA"/>
              </w:rPr>
            </w:pP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540866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Постійна комісія з питань охорони здоров’я та соціального захисту населення, освіти, культури, духовності, фізкультури, спорту, молодіжної політики Сєвєродонецької міської ради</w:t>
            </w:r>
          </w:p>
          <w:p w:rsidR="00400810" w:rsidRPr="00305D61" w:rsidRDefault="00400810" w:rsidP="009E75E2">
            <w:pPr>
              <w:ind w:firstLine="175"/>
              <w:contextualSpacing/>
              <w:jc w:val="both"/>
              <w:rPr>
                <w:lang w:val="uk-UA"/>
              </w:rPr>
            </w:pPr>
          </w:p>
        </w:tc>
      </w:tr>
    </w:tbl>
    <w:p w:rsidR="00400810" w:rsidRPr="00305D61" w:rsidRDefault="00400810" w:rsidP="00400810">
      <w:pPr>
        <w:pStyle w:val="15"/>
        <w:spacing w:after="0"/>
        <w:ind w:left="0"/>
        <w:jc w:val="both"/>
        <w:rPr>
          <w:rFonts w:ascii="Times New Roman" w:hAnsi="Times New Roman" w:cs="Times New Roman"/>
          <w:lang w:val="uk-UA"/>
        </w:rPr>
      </w:pPr>
    </w:p>
    <w:p w:rsidR="00305D61" w:rsidRPr="00DF1977" w:rsidRDefault="00305D61" w:rsidP="00305D61">
      <w:pPr>
        <w:ind w:firstLine="708"/>
      </w:pPr>
    </w:p>
    <w:p w:rsidR="00305D61" w:rsidRPr="00DF1977" w:rsidRDefault="00305D61" w:rsidP="00305D61">
      <w:pPr>
        <w:ind w:firstLine="708"/>
        <w:rPr>
          <w:color w:val="000000" w:themeColor="text1"/>
        </w:rPr>
      </w:pPr>
    </w:p>
    <w:p w:rsidR="00400810" w:rsidRPr="00305D61" w:rsidRDefault="00400810" w:rsidP="00204DF8">
      <w:pPr>
        <w:ind w:firstLine="567"/>
        <w:jc w:val="both"/>
        <w:rPr>
          <w:lang w:eastAsia="uk-UA"/>
        </w:rPr>
      </w:pPr>
    </w:p>
    <w:p w:rsidR="00400810" w:rsidRPr="00305D61" w:rsidRDefault="00400810" w:rsidP="00204DF8">
      <w:pPr>
        <w:ind w:firstLine="567"/>
        <w:jc w:val="both"/>
        <w:rPr>
          <w:lang w:val="uk-UA" w:eastAsia="uk-UA"/>
        </w:rPr>
      </w:pPr>
    </w:p>
    <w:p w:rsidR="00400810" w:rsidRPr="00305D61" w:rsidRDefault="00400810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F35CCE">
      <w:pPr>
        <w:pStyle w:val="af1"/>
        <w:numPr>
          <w:ilvl w:val="0"/>
          <w:numId w:val="10"/>
        </w:numPr>
        <w:tabs>
          <w:tab w:val="left" w:pos="3720"/>
          <w:tab w:val="left" w:pos="6900"/>
        </w:tabs>
        <w:jc w:val="center"/>
        <w:rPr>
          <w:b/>
          <w:lang w:val="uk-UA"/>
        </w:rPr>
      </w:pPr>
      <w:r w:rsidRPr="00305D61">
        <w:rPr>
          <w:b/>
          <w:lang w:val="uk-UA"/>
        </w:rPr>
        <w:t>Склад проблеми.</w:t>
      </w:r>
    </w:p>
    <w:p w:rsidR="00F67E74" w:rsidRPr="00305D61" w:rsidRDefault="00F67E74" w:rsidP="00F67E74">
      <w:pPr>
        <w:pStyle w:val="af1"/>
        <w:tabs>
          <w:tab w:val="left" w:pos="3720"/>
          <w:tab w:val="left" w:pos="6900"/>
        </w:tabs>
        <w:rPr>
          <w:b/>
          <w:lang w:val="uk-UA"/>
        </w:rPr>
      </w:pPr>
    </w:p>
    <w:p w:rsidR="00F35CCE" w:rsidRPr="00305D61" w:rsidRDefault="00F67E74" w:rsidP="00A92966">
      <w:pPr>
        <w:tabs>
          <w:tab w:val="left" w:pos="3720"/>
          <w:tab w:val="left" w:pos="6900"/>
        </w:tabs>
        <w:ind w:firstLine="426"/>
        <w:rPr>
          <w:lang w:val="uk-UA"/>
        </w:rPr>
      </w:pPr>
      <w:r w:rsidRPr="00305D61">
        <w:rPr>
          <w:lang w:val="uk-UA"/>
        </w:rPr>
        <w:t xml:space="preserve">Основною проблемою </w:t>
      </w:r>
      <w:r w:rsidR="00735072">
        <w:rPr>
          <w:lang w:val="uk-UA"/>
        </w:rPr>
        <w:t>міста є брак ідей та брак  активності її мешканців, зокрема дітей, відсутність стимулів для їх самовдосконалення.</w:t>
      </w:r>
    </w:p>
    <w:p w:rsidR="00F35CCE" w:rsidRPr="00305D61" w:rsidRDefault="00F35CCE" w:rsidP="00F35CCE">
      <w:pPr>
        <w:tabs>
          <w:tab w:val="left" w:pos="3720"/>
          <w:tab w:val="left" w:pos="6900"/>
        </w:tabs>
        <w:jc w:val="center"/>
        <w:rPr>
          <w:b/>
          <w:lang w:val="uk-UA"/>
        </w:rPr>
      </w:pPr>
    </w:p>
    <w:p w:rsidR="00F35CCE" w:rsidRPr="00305D61" w:rsidRDefault="00F35CCE" w:rsidP="00F35CCE">
      <w:pPr>
        <w:tabs>
          <w:tab w:val="left" w:pos="3720"/>
          <w:tab w:val="left" w:pos="6900"/>
        </w:tabs>
        <w:jc w:val="center"/>
        <w:rPr>
          <w:b/>
          <w:lang w:val="uk-UA"/>
        </w:rPr>
      </w:pPr>
    </w:p>
    <w:p w:rsidR="00F35CCE" w:rsidRPr="00305D61" w:rsidRDefault="00F35CCE" w:rsidP="00F35CCE">
      <w:pPr>
        <w:pStyle w:val="af1"/>
        <w:numPr>
          <w:ilvl w:val="0"/>
          <w:numId w:val="10"/>
        </w:num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 xml:space="preserve">Аналіз факторів впливу на проблему та аналіз ресурсів 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>для реалізації Програми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>( SWOT – аналіз)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536"/>
      </w:tblGrid>
      <w:tr w:rsidR="00F35CCE" w:rsidRPr="00305D61" w:rsidTr="00DC2548">
        <w:trPr>
          <w:cantSplit/>
          <w:trHeight w:val="1625"/>
        </w:trPr>
        <w:tc>
          <w:tcPr>
            <w:tcW w:w="959" w:type="dxa"/>
            <w:textDirection w:val="btLr"/>
          </w:tcPr>
          <w:p w:rsidR="00F35CCE" w:rsidRPr="00305D61" w:rsidRDefault="00F35CCE" w:rsidP="009E75E2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305D61">
              <w:rPr>
                <w:color w:val="000000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F35CCE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735072">
              <w:rPr>
                <w:color w:val="000000"/>
                <w:sz w:val="23"/>
                <w:szCs w:val="23"/>
                <w:lang w:val="uk-UA"/>
              </w:rPr>
              <w:t xml:space="preserve">розгалужена мережа освітніх установ </w:t>
            </w:r>
          </w:p>
          <w:p w:rsidR="00735072" w:rsidRPr="00305D61" w:rsidRDefault="00735072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 викладачі високої кваліфікації</w:t>
            </w:r>
          </w:p>
          <w:p w:rsidR="00F35CCE" w:rsidRPr="00305D61" w:rsidRDefault="00F35CCE" w:rsidP="00F67E74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536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F35CCE" w:rsidRDefault="00F35CCE" w:rsidP="00F67E74">
            <w:pPr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A92966" w:rsidRPr="00305D61">
              <w:rPr>
                <w:color w:val="000000"/>
                <w:sz w:val="23"/>
                <w:szCs w:val="23"/>
                <w:lang w:val="uk-UA"/>
              </w:rPr>
              <w:t>залежність від міського бюджету</w:t>
            </w:r>
          </w:p>
          <w:p w:rsidR="00F600D2" w:rsidRPr="00305D61" w:rsidRDefault="00F600D2" w:rsidP="00F67E74">
            <w:pPr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пасивність </w:t>
            </w:r>
          </w:p>
          <w:p w:rsidR="00DC2548" w:rsidRPr="00305D61" w:rsidRDefault="00DC2548" w:rsidP="00F67E74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E878F7" w:rsidRPr="00305D61" w:rsidRDefault="00E878F7" w:rsidP="00F67E74">
            <w:pPr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F35CCE" w:rsidRPr="00305D61" w:rsidTr="00DC2548">
        <w:trPr>
          <w:cantSplit/>
          <w:trHeight w:val="1471"/>
        </w:trPr>
        <w:tc>
          <w:tcPr>
            <w:tcW w:w="959" w:type="dxa"/>
            <w:textDirection w:val="btLr"/>
          </w:tcPr>
          <w:p w:rsidR="00F35CCE" w:rsidRPr="00305D61" w:rsidRDefault="00F35CCE" w:rsidP="009E75E2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305D61">
              <w:rPr>
                <w:color w:val="000000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A92966" w:rsidRPr="00305D61" w:rsidRDefault="00A92966" w:rsidP="00A9296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F600D2">
              <w:rPr>
                <w:color w:val="000000"/>
                <w:sz w:val="23"/>
                <w:szCs w:val="23"/>
                <w:lang w:val="uk-UA"/>
              </w:rPr>
              <w:t>допомогти у розвитку обдарованих дітей</w:t>
            </w:r>
          </w:p>
          <w:p w:rsidR="00F35CCE" w:rsidRPr="00305D61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  <w:p w:rsidR="00F35CCE" w:rsidRPr="00305D61" w:rsidRDefault="00F35CCE" w:rsidP="00A9296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536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542E7F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- недостатність бюджетного фінансування</w:t>
            </w:r>
          </w:p>
          <w:p w:rsidR="00F600D2" w:rsidRPr="00305D61" w:rsidRDefault="00F600D2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 законодавчі обмеження</w:t>
            </w:r>
          </w:p>
          <w:p w:rsidR="00F35CCE" w:rsidRPr="00305D61" w:rsidRDefault="00F35CCE" w:rsidP="00E878F7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F6543B" w:rsidRPr="00305D61" w:rsidRDefault="00F6543B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F6543B">
      <w:pPr>
        <w:spacing w:line="360" w:lineRule="auto"/>
        <w:jc w:val="center"/>
        <w:rPr>
          <w:b/>
          <w:bCs/>
          <w:lang w:val="uk-UA"/>
        </w:rPr>
      </w:pPr>
      <w:r w:rsidRPr="00305D61">
        <w:rPr>
          <w:b/>
          <w:bCs/>
          <w:lang w:val="uk-UA"/>
        </w:rPr>
        <w:t>3. Мета програми</w:t>
      </w:r>
    </w:p>
    <w:p w:rsidR="00F6543B" w:rsidRPr="00305D61" w:rsidRDefault="00F6543B" w:rsidP="00F6543B">
      <w:pPr>
        <w:spacing w:line="360" w:lineRule="auto"/>
        <w:rPr>
          <w:lang w:val="uk-UA"/>
        </w:rPr>
      </w:pPr>
      <w:r w:rsidRPr="00305D61">
        <w:rPr>
          <w:lang w:val="uk-UA"/>
        </w:rPr>
        <w:t xml:space="preserve">Стимулювання </w:t>
      </w:r>
      <w:r w:rsidR="00A92966" w:rsidRPr="00305D61">
        <w:rPr>
          <w:lang w:val="uk-UA"/>
        </w:rPr>
        <w:t xml:space="preserve">самовдосконалення дітей та </w:t>
      </w:r>
      <w:r w:rsidRPr="00305D61">
        <w:rPr>
          <w:lang w:val="uk-UA"/>
        </w:rPr>
        <w:t>учнівської молоді</w:t>
      </w:r>
      <w:r w:rsidR="00A92966" w:rsidRPr="00305D61">
        <w:rPr>
          <w:lang w:val="uk-UA"/>
        </w:rPr>
        <w:t>.</w:t>
      </w:r>
    </w:p>
    <w:p w:rsidR="00F6543B" w:rsidRPr="00305D61" w:rsidRDefault="00F6543B" w:rsidP="00F6543B">
      <w:pPr>
        <w:pStyle w:val="15"/>
        <w:spacing w:after="0" w:line="360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305D61">
        <w:rPr>
          <w:rFonts w:ascii="Times New Roman" w:hAnsi="Times New Roman" w:cs="Times New Roman"/>
          <w:b/>
          <w:lang w:val="uk-UA"/>
        </w:rPr>
        <w:t>4.Обґрунтування шляхів і засобів розв’язування проблеми</w:t>
      </w:r>
    </w:p>
    <w:p w:rsidR="002B3068" w:rsidRPr="002B3068" w:rsidRDefault="0099260B" w:rsidP="002B3068">
      <w:pPr>
        <w:ind w:firstLine="708"/>
        <w:rPr>
          <w:lang w:val="uk-UA"/>
        </w:rPr>
      </w:pPr>
      <w:r w:rsidRPr="00305D61">
        <w:rPr>
          <w:lang w:val="uk-UA"/>
        </w:rPr>
        <w:t xml:space="preserve">Для вирішення проблеми </w:t>
      </w:r>
      <w:r w:rsidR="002B3068">
        <w:rPr>
          <w:lang w:val="uk-UA"/>
        </w:rPr>
        <w:t xml:space="preserve">проводиться </w:t>
      </w:r>
      <w:r w:rsidR="002B3068" w:rsidRPr="002B3068">
        <w:rPr>
          <w:lang w:val="uk-UA"/>
        </w:rPr>
        <w:t>м</w:t>
      </w:r>
      <w:r w:rsidR="002B3068">
        <w:rPr>
          <w:lang w:val="uk-UA"/>
        </w:rPr>
        <w:t>і</w:t>
      </w:r>
      <w:r w:rsidR="002B3068" w:rsidRPr="002B3068">
        <w:rPr>
          <w:lang w:val="uk-UA"/>
        </w:rPr>
        <w:t>ськ</w:t>
      </w:r>
      <w:r w:rsidR="002B3068">
        <w:rPr>
          <w:lang w:val="uk-UA"/>
        </w:rPr>
        <w:t>ий</w:t>
      </w:r>
      <w:r w:rsidR="002B3068" w:rsidRPr="002B3068">
        <w:rPr>
          <w:lang w:val="uk-UA"/>
        </w:rPr>
        <w:t xml:space="preserve"> конкурс «Найкращій проект соціально-економічного розвитку міста»</w:t>
      </w:r>
      <w:r w:rsidR="002B3068">
        <w:rPr>
          <w:lang w:val="uk-UA"/>
        </w:rPr>
        <w:t>, що дає можливість талановитим дітям отримати стипендії від Сєвєродонецької міської ради</w:t>
      </w:r>
      <w:r w:rsidR="003C4214">
        <w:rPr>
          <w:lang w:val="uk-UA"/>
        </w:rPr>
        <w:t xml:space="preserve"> та потрапити до її кадрового резерву</w:t>
      </w:r>
      <w:r w:rsidR="002B3068" w:rsidRPr="002B3068">
        <w:rPr>
          <w:lang w:val="uk-UA"/>
        </w:rPr>
        <w:t>.</w:t>
      </w:r>
    </w:p>
    <w:p w:rsidR="00F6543B" w:rsidRPr="00305D61" w:rsidRDefault="00F6543B" w:rsidP="00542E7F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6543B" w:rsidRPr="00305D61" w:rsidRDefault="00F6543B" w:rsidP="00F6543B">
      <w:pPr>
        <w:spacing w:line="360" w:lineRule="auto"/>
        <w:jc w:val="center"/>
        <w:rPr>
          <w:lang w:val="uk-UA"/>
        </w:rPr>
      </w:pPr>
      <w:r w:rsidRPr="00305D61">
        <w:rPr>
          <w:b/>
          <w:bCs/>
          <w:lang w:val="uk-UA"/>
        </w:rPr>
        <w:t>5. Строки та етапи виконання програми</w:t>
      </w:r>
    </w:p>
    <w:p w:rsidR="00F6543B" w:rsidRPr="00305D61" w:rsidRDefault="00F6543B" w:rsidP="00F6543B">
      <w:pPr>
        <w:spacing w:line="360" w:lineRule="auto"/>
        <w:rPr>
          <w:b/>
          <w:bCs/>
          <w:sz w:val="28"/>
          <w:szCs w:val="28"/>
          <w:lang w:val="uk-UA"/>
        </w:rPr>
      </w:pPr>
      <w:r w:rsidRPr="00305D61">
        <w:rPr>
          <w:lang w:val="uk-UA"/>
        </w:rPr>
        <w:t>Строки виконання Програми з січня по грудень 2017 року.</w:t>
      </w:r>
    </w:p>
    <w:p w:rsidR="00F6543B" w:rsidRPr="00305D61" w:rsidRDefault="00F6543B" w:rsidP="00F6543B">
      <w:pPr>
        <w:spacing w:line="360" w:lineRule="auto"/>
        <w:jc w:val="center"/>
        <w:rPr>
          <w:lang w:val="uk-UA" w:eastAsia="uk-UA"/>
        </w:rPr>
      </w:pPr>
      <w:r w:rsidRPr="00305D61">
        <w:rPr>
          <w:b/>
          <w:bCs/>
          <w:lang w:val="uk-UA"/>
        </w:rPr>
        <w:t>6. Напрями діяльності, завдання та заходи програми</w:t>
      </w:r>
    </w:p>
    <w:p w:rsidR="00F6543B" w:rsidRPr="00305D61" w:rsidRDefault="00F6543B" w:rsidP="00F6543B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305D61">
        <w:rPr>
          <w:lang w:val="uk-UA" w:eastAsia="uk-UA"/>
        </w:rPr>
        <w:t>Завдання та заходи Програми з визначенням обсягів та джерел фінансування наведені в додатку1.</w:t>
      </w:r>
    </w:p>
    <w:p w:rsidR="00941489" w:rsidRDefault="00F6543B" w:rsidP="00F6543B">
      <w:pPr>
        <w:ind w:left="60" w:firstLine="465"/>
        <w:jc w:val="center"/>
        <w:rPr>
          <w:b/>
          <w:bCs/>
          <w:lang w:val="uk-UA"/>
        </w:rPr>
      </w:pPr>
      <w:r w:rsidRPr="00305D61">
        <w:rPr>
          <w:b/>
          <w:bCs/>
          <w:lang w:val="uk-UA"/>
        </w:rPr>
        <w:t>7. Р</w:t>
      </w:r>
      <w:r w:rsidR="0099260B" w:rsidRPr="00305D61">
        <w:rPr>
          <w:b/>
          <w:bCs/>
          <w:lang w:val="uk-UA"/>
        </w:rPr>
        <w:t>есурсне забезпечення програми</w:t>
      </w:r>
    </w:p>
    <w:p w:rsidR="00F6543B" w:rsidRPr="00305D61" w:rsidRDefault="0099260B" w:rsidP="00F6543B">
      <w:pPr>
        <w:ind w:left="60" w:firstLine="465"/>
        <w:jc w:val="center"/>
        <w:rPr>
          <w:lang w:val="uk-UA"/>
        </w:rPr>
      </w:pPr>
      <w:r w:rsidRPr="00305D61">
        <w:rPr>
          <w:b/>
          <w:bCs/>
          <w:lang w:val="uk-UA"/>
        </w:rPr>
        <w:t xml:space="preserve"> </w:t>
      </w:r>
    </w:p>
    <w:p w:rsidR="00F6543B" w:rsidRPr="00305D61" w:rsidRDefault="00F6543B" w:rsidP="00F6543B">
      <w:pPr>
        <w:ind w:firstLine="708"/>
        <w:jc w:val="both"/>
        <w:rPr>
          <w:color w:val="000000"/>
          <w:lang w:val="uk-UA"/>
        </w:rPr>
      </w:pPr>
      <w:r w:rsidRPr="00305D61">
        <w:rPr>
          <w:lang w:val="uk-UA"/>
        </w:rPr>
        <w:t xml:space="preserve">Виконання заходів Програми забезпечується за рахунок коштів місцевого бюджету в межах призначень, не заборонених чинним законодавством України. </w:t>
      </w:r>
    </w:p>
    <w:p w:rsidR="00F6543B" w:rsidRDefault="00F6543B" w:rsidP="00F6543B">
      <w:pPr>
        <w:ind w:firstLine="709"/>
        <w:jc w:val="both"/>
        <w:rPr>
          <w:color w:val="000000"/>
          <w:lang w:val="uk-UA"/>
        </w:rPr>
      </w:pPr>
      <w:r w:rsidRPr="00305D61">
        <w:rPr>
          <w:color w:val="000000"/>
          <w:lang w:val="uk-UA"/>
        </w:rPr>
        <w:t xml:space="preserve">На </w:t>
      </w:r>
      <w:r w:rsidRPr="00305D61">
        <w:rPr>
          <w:bCs/>
          <w:color w:val="000000"/>
          <w:lang w:val="uk-UA"/>
        </w:rPr>
        <w:t>2017</w:t>
      </w:r>
      <w:r w:rsidRPr="00305D61">
        <w:rPr>
          <w:color w:val="000000"/>
          <w:lang w:val="uk-UA"/>
        </w:rPr>
        <w:t xml:space="preserve">р. планується фінансування в обсязі  </w:t>
      </w:r>
      <w:r w:rsidR="0079672E">
        <w:rPr>
          <w:color w:val="000000"/>
          <w:lang w:val="uk-UA"/>
        </w:rPr>
        <w:t>104</w:t>
      </w:r>
      <w:r w:rsidR="00941489">
        <w:rPr>
          <w:color w:val="000000"/>
          <w:lang w:val="uk-UA"/>
        </w:rPr>
        <w:t>,0</w:t>
      </w:r>
      <w:r w:rsidRPr="002D2E6D">
        <w:rPr>
          <w:color w:val="000000"/>
          <w:lang w:val="uk-UA"/>
        </w:rPr>
        <w:t xml:space="preserve"> тис.</w:t>
      </w:r>
      <w:r w:rsidRPr="00305D61">
        <w:rPr>
          <w:color w:val="000000"/>
          <w:lang w:val="uk-UA"/>
        </w:rPr>
        <w:t xml:space="preserve"> грн.</w:t>
      </w:r>
    </w:p>
    <w:p w:rsidR="002B3068" w:rsidRDefault="002B3068" w:rsidP="00F654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2016 році обсяг фінансування склав 0 грн.</w:t>
      </w:r>
    </w:p>
    <w:p w:rsidR="002B3068" w:rsidRPr="00305D61" w:rsidRDefault="002B3068" w:rsidP="00F654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2015 році обсяг фінансування склав 0 грн.</w:t>
      </w:r>
    </w:p>
    <w:p w:rsidR="00F6543B" w:rsidRPr="00305D61" w:rsidRDefault="00F6543B" w:rsidP="00F6543B">
      <w:pPr>
        <w:ind w:firstLine="709"/>
        <w:jc w:val="both"/>
        <w:rPr>
          <w:color w:val="000000"/>
          <w:lang w:val="uk-UA"/>
        </w:rPr>
      </w:pPr>
    </w:p>
    <w:p w:rsidR="0099260B" w:rsidRDefault="00F6543B" w:rsidP="00F6543B">
      <w:pPr>
        <w:ind w:firstLine="708"/>
        <w:jc w:val="center"/>
        <w:rPr>
          <w:b/>
          <w:lang w:val="uk-UA"/>
        </w:rPr>
      </w:pPr>
      <w:r w:rsidRPr="00305D61">
        <w:rPr>
          <w:b/>
          <w:lang w:val="uk-UA"/>
        </w:rPr>
        <w:t>8. О</w:t>
      </w:r>
      <w:r w:rsidR="0099260B" w:rsidRPr="00305D61">
        <w:rPr>
          <w:b/>
          <w:lang w:val="uk-UA"/>
        </w:rPr>
        <w:t>рганізація управління та контролю за ходом виконання програми</w:t>
      </w:r>
    </w:p>
    <w:p w:rsidR="00941489" w:rsidRPr="00305D61" w:rsidRDefault="00941489" w:rsidP="00F6543B">
      <w:pPr>
        <w:ind w:firstLine="708"/>
        <w:jc w:val="center"/>
        <w:rPr>
          <w:b/>
          <w:lang w:val="uk-UA"/>
        </w:rPr>
      </w:pPr>
    </w:p>
    <w:p w:rsidR="00F6543B" w:rsidRPr="00305D61" w:rsidRDefault="00F6543B" w:rsidP="00F6543B">
      <w:pPr>
        <w:ind w:firstLine="708"/>
        <w:jc w:val="both"/>
        <w:rPr>
          <w:lang w:val="uk-UA"/>
        </w:rPr>
      </w:pPr>
      <w:r w:rsidRPr="00305D61">
        <w:rPr>
          <w:lang w:val="uk-UA"/>
        </w:rPr>
        <w:t>Контроль за виконанням програми здійснює, постійна комісія з питань охорони здоров’я та соціального захисту населення, освіти, культури, духовності, фізкультури, спорту, молодіжної політики Сєвєродонецької міської ради.</w:t>
      </w:r>
    </w:p>
    <w:p w:rsidR="00F6543B" w:rsidRPr="00305D61" w:rsidRDefault="00F6543B" w:rsidP="00F6543B">
      <w:pPr>
        <w:ind w:firstLine="708"/>
        <w:jc w:val="both"/>
        <w:rPr>
          <w:b/>
          <w:sz w:val="28"/>
          <w:szCs w:val="28"/>
          <w:lang w:val="uk-UA"/>
        </w:rPr>
      </w:pPr>
    </w:p>
    <w:p w:rsidR="00BF13AE" w:rsidRPr="00305D61" w:rsidRDefault="00F6543B" w:rsidP="00F6543B">
      <w:pPr>
        <w:pStyle w:val="15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305D61">
        <w:rPr>
          <w:rFonts w:ascii="Times New Roman" w:hAnsi="Times New Roman" w:cs="Times New Roman"/>
          <w:b/>
          <w:lang w:val="uk-UA"/>
        </w:rPr>
        <w:t>9. О</w:t>
      </w:r>
      <w:r w:rsidR="00BF13AE" w:rsidRPr="00305D61">
        <w:rPr>
          <w:rFonts w:ascii="Times New Roman" w:hAnsi="Times New Roman" w:cs="Times New Roman"/>
          <w:b/>
          <w:lang w:val="uk-UA"/>
        </w:rPr>
        <w:t>чікувані кінцеві результати виконання програми, визначення її ефективності</w:t>
      </w:r>
    </w:p>
    <w:p w:rsidR="00A219FD" w:rsidRPr="003144D5" w:rsidRDefault="00F6543B" w:rsidP="00A219FD">
      <w:pPr>
        <w:pStyle w:val="af1"/>
        <w:ind w:left="360"/>
        <w:rPr>
          <w:lang w:val="uk-UA"/>
        </w:rPr>
      </w:pPr>
      <w:r w:rsidRPr="00305D61">
        <w:rPr>
          <w:lang w:val="uk-UA"/>
        </w:rPr>
        <w:t xml:space="preserve">. </w:t>
      </w:r>
      <w:r w:rsidR="00941489">
        <w:rPr>
          <w:lang w:val="uk-UA"/>
        </w:rPr>
        <w:t>–</w:t>
      </w:r>
      <w:r w:rsidR="00A219FD">
        <w:rPr>
          <w:lang w:val="uk-UA"/>
        </w:rPr>
        <w:t xml:space="preserve"> </w:t>
      </w:r>
      <w:r w:rsidR="00A219FD" w:rsidRPr="003144D5">
        <w:rPr>
          <w:lang w:val="uk-UA"/>
        </w:rPr>
        <w:t>виявлення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обдарованих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дітей, учнівської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молоді;</w:t>
      </w:r>
    </w:p>
    <w:p w:rsidR="00A219FD" w:rsidRPr="003144D5" w:rsidRDefault="00A219FD" w:rsidP="00A219FD">
      <w:pPr>
        <w:rPr>
          <w:lang w:val="uk-UA"/>
        </w:rPr>
      </w:pPr>
      <w:r w:rsidRPr="003144D5">
        <w:rPr>
          <w:lang w:val="uk-UA"/>
        </w:rPr>
        <w:lastRenderedPageBreak/>
        <w:t>- реалізація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здібностей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талановитих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дітей, учнівської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молоді;</w:t>
      </w:r>
    </w:p>
    <w:p w:rsidR="00A219FD" w:rsidRPr="003144D5" w:rsidRDefault="00A219FD" w:rsidP="00A219F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Pr="003144D5">
        <w:rPr>
          <w:color w:val="000000" w:themeColor="text1"/>
          <w:lang w:val="uk-UA"/>
        </w:rPr>
        <w:t>виховання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громадянської та активної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життєвої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позиції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щодо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покращення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рідного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міста;</w:t>
      </w:r>
    </w:p>
    <w:p w:rsidR="00A219FD" w:rsidRPr="00DF1977" w:rsidRDefault="00A219FD" w:rsidP="00A219FD">
      <w:r w:rsidRPr="00DF1977">
        <w:t>- формування кадрового резерву</w:t>
      </w:r>
      <w:r w:rsidR="00642BFC">
        <w:rPr>
          <w:lang w:val="uk-UA"/>
        </w:rPr>
        <w:t xml:space="preserve"> </w:t>
      </w:r>
      <w:r w:rsidRPr="00DF1977">
        <w:t>Сєвєродонецькоїміської ради</w:t>
      </w:r>
    </w:p>
    <w:p w:rsidR="00A80F41" w:rsidRPr="00305D61" w:rsidRDefault="00F6543B" w:rsidP="00A219FD">
      <w:pPr>
        <w:pStyle w:val="a9"/>
        <w:widowControl w:val="0"/>
        <w:suppressAutoHyphens/>
        <w:spacing w:after="0"/>
        <w:ind w:left="720"/>
        <w:jc w:val="both"/>
        <w:rPr>
          <w:lang w:val="uk-UA" w:eastAsia="uk-UA"/>
        </w:rPr>
      </w:pPr>
      <w:r w:rsidRPr="00305D61">
        <w:rPr>
          <w:lang w:val="uk-UA" w:eastAsia="uk-UA"/>
        </w:rPr>
        <w:t>Очікувані результати виконання програми наведені в додатку 2.</w:t>
      </w:r>
    </w:p>
    <w:p w:rsidR="002229F7" w:rsidRDefault="002229F7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Pr="005D2F25" w:rsidRDefault="00AD5287" w:rsidP="005D2F25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Секретар ради </w:t>
      </w:r>
      <w:r>
        <w:rPr>
          <w:b/>
          <w:lang w:val="uk-UA"/>
        </w:rPr>
        <w:tab/>
        <w:t>І.М. Бутков</w:t>
      </w:r>
    </w:p>
    <w:p w:rsidR="005D2F25" w:rsidRPr="00305D61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  <w:sectPr w:rsidR="005D2F25" w:rsidRPr="00305D61" w:rsidSect="00A80F41"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99260B" w:rsidRPr="00305D61" w:rsidRDefault="0099260B" w:rsidP="00504343">
      <w:pPr>
        <w:ind w:firstLine="360"/>
        <w:jc w:val="right"/>
        <w:rPr>
          <w:i/>
          <w:lang w:val="uk-UA"/>
        </w:rPr>
      </w:pPr>
      <w:r w:rsidRPr="00305D61">
        <w:rPr>
          <w:b/>
          <w:lang w:val="uk-UA"/>
        </w:rPr>
        <w:lastRenderedPageBreak/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i/>
          <w:lang w:val="uk-UA"/>
        </w:rPr>
        <w:t>Додаток 1</w:t>
      </w:r>
    </w:p>
    <w:p w:rsidR="0099260B" w:rsidRPr="00305D61" w:rsidRDefault="0099260B" w:rsidP="00A80F41">
      <w:pPr>
        <w:ind w:firstLine="360"/>
        <w:jc w:val="center"/>
        <w:rPr>
          <w:i/>
          <w:lang w:val="uk-UA"/>
        </w:rPr>
      </w:pPr>
    </w:p>
    <w:p w:rsidR="00A80F41" w:rsidRPr="00305D61" w:rsidRDefault="00A80F41" w:rsidP="00A80F41">
      <w:pPr>
        <w:ind w:firstLine="360"/>
        <w:jc w:val="center"/>
        <w:rPr>
          <w:b/>
          <w:lang w:val="uk-UA"/>
        </w:rPr>
      </w:pPr>
      <w:r w:rsidRPr="00305D61">
        <w:rPr>
          <w:b/>
          <w:lang w:val="uk-UA"/>
        </w:rPr>
        <w:t>НАПРЯМКИ ДІЯЛЬНОСТІ, ЗАВДАННЯ ТА  ЗАХОДИ ПРОГРАМИ.</w:t>
      </w:r>
    </w:p>
    <w:p w:rsidR="00A80F41" w:rsidRPr="00305D61" w:rsidRDefault="00A80F41" w:rsidP="00A80F41">
      <w:pPr>
        <w:ind w:firstLine="360"/>
        <w:jc w:val="center"/>
        <w:rPr>
          <w:b/>
          <w:lang w:val="uk-UA"/>
        </w:rPr>
      </w:pPr>
    </w:p>
    <w:tbl>
      <w:tblPr>
        <w:tblW w:w="0" w:type="auto"/>
        <w:tblInd w:w="-301" w:type="dxa"/>
        <w:tblLayout w:type="fixed"/>
        <w:tblCellMar>
          <w:left w:w="113" w:type="dxa"/>
        </w:tblCellMar>
        <w:tblLook w:val="0000"/>
      </w:tblPr>
      <w:tblGrid>
        <w:gridCol w:w="2901"/>
        <w:gridCol w:w="4678"/>
        <w:gridCol w:w="1275"/>
        <w:gridCol w:w="1276"/>
        <w:gridCol w:w="1134"/>
        <w:gridCol w:w="1156"/>
        <w:gridCol w:w="3368"/>
      </w:tblGrid>
      <w:tr w:rsidR="00A80F41" w:rsidRPr="00305D61" w:rsidTr="009E75E2">
        <w:trPr>
          <w:cantSplit/>
          <w:trHeight w:val="419"/>
        </w:trPr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Пріоритетні завдання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Заходи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1719"/>
                <w:tab w:val="left" w:pos="2635"/>
                <w:tab w:val="left" w:pos="3551"/>
                <w:tab w:val="left" w:pos="4467"/>
                <w:tab w:val="left" w:pos="5383"/>
                <w:tab w:val="left" w:pos="6299"/>
                <w:tab w:val="left" w:pos="7215"/>
                <w:tab w:val="left" w:pos="8131"/>
                <w:tab w:val="left" w:pos="9047"/>
                <w:tab w:val="left" w:pos="9963"/>
                <w:tab w:val="left" w:pos="10879"/>
                <w:tab w:val="left" w:pos="11795"/>
                <w:tab w:val="left" w:pos="12711"/>
                <w:tab w:val="left" w:pos="13627"/>
                <w:tab w:val="left" w:pos="14543"/>
              </w:tabs>
              <w:spacing w:line="276" w:lineRule="auto"/>
              <w:ind w:left="-113" w:right="-7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Строки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ind w:left="-60" w:right="-7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Джерела фінансування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50"/>
                <w:tab w:val="left" w:pos="1719"/>
                <w:tab w:val="left" w:pos="2635"/>
                <w:tab w:val="left" w:pos="3551"/>
                <w:tab w:val="left" w:pos="4467"/>
                <w:tab w:val="left" w:pos="5383"/>
                <w:tab w:val="left" w:pos="6299"/>
                <w:tab w:val="left" w:pos="7215"/>
                <w:tab w:val="left" w:pos="8131"/>
                <w:tab w:val="left" w:pos="9047"/>
                <w:tab w:val="left" w:pos="9963"/>
                <w:tab w:val="left" w:pos="10879"/>
                <w:tab w:val="left" w:pos="11795"/>
                <w:tab w:val="left" w:pos="12711"/>
                <w:tab w:val="left" w:pos="13627"/>
                <w:tab w:val="left" w:pos="14543"/>
              </w:tabs>
              <w:spacing w:line="276" w:lineRule="auto"/>
              <w:ind w:left="-113" w:firstLine="3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</w:rPr>
              <w:t>Обсяг   фінансування, тис. грн.</w:t>
            </w: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Очікувані результати</w:t>
            </w:r>
          </w:p>
        </w:tc>
      </w:tr>
      <w:tr w:rsidR="00A80F41" w:rsidRPr="00305D61" w:rsidTr="009E75E2">
        <w:trPr>
          <w:cantSplit/>
          <w:trHeight w:val="422"/>
        </w:trPr>
        <w:tc>
          <w:tcPr>
            <w:tcW w:w="2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</w:tr>
      <w:tr w:rsidR="00642BFC" w:rsidRPr="00305D61" w:rsidTr="00E55557">
        <w:trPr>
          <w:trHeight w:val="1319"/>
        </w:trPr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jc w:val="center"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Завдання 1.</w:t>
            </w:r>
          </w:p>
          <w:p w:rsidR="00642BFC" w:rsidRPr="00305D61" w:rsidRDefault="00642BFC" w:rsidP="00B668C7">
            <w:pPr>
              <w:jc w:val="center"/>
              <w:rPr>
                <w:lang w:val="uk-UA" w:eastAsia="en-US"/>
              </w:rPr>
            </w:pPr>
            <w:r w:rsidRPr="00305D61">
              <w:rPr>
                <w:lang w:val="uk-UA" w:eastAsia="en-US"/>
              </w:rPr>
              <w:t xml:space="preserve">Стимулювання творчого самовдосконалення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C4214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конкурсу «</w:t>
            </w:r>
            <w:r w:rsidRPr="002B3068">
              <w:rPr>
                <w:lang w:val="uk-UA"/>
              </w:rPr>
              <w:t>Найкращій проект соціально-економічного розвитку міста»</w:t>
            </w:r>
            <w:r>
              <w:rPr>
                <w:lang w:val="uk-UA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B668C7">
            <w:pPr>
              <w:jc w:val="center"/>
              <w:rPr>
                <w:lang w:val="uk-UA" w:eastAsia="en-US"/>
              </w:rPr>
            </w:pPr>
            <w:r w:rsidRPr="00642BFC">
              <w:rPr>
                <w:lang w:val="uk-UA"/>
              </w:rPr>
              <w:t>Підвищення інтересу до поглибленого виконання позашкільної програми</w:t>
            </w:r>
          </w:p>
          <w:p w:rsidR="00642BFC" w:rsidRPr="00642BFC" w:rsidRDefault="00642BFC" w:rsidP="009E75E2">
            <w:pPr>
              <w:pStyle w:val="HTML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Призи переможцям 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797818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797818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797818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C4214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Призначення та в</w:t>
            </w:r>
            <w:r w:rsidRPr="003C4214">
              <w:rPr>
                <w:lang w:val="uk-UA" w:eastAsia="en-US"/>
              </w:rPr>
              <w:t>иплата щомісячної стипендії</w:t>
            </w:r>
          </w:p>
          <w:p w:rsidR="00642BFC" w:rsidRPr="00305D61" w:rsidRDefault="00642BFC" w:rsidP="00F63F71">
            <w:pPr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2D2E6D">
            <w:pPr>
              <w:pStyle w:val="15"/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Виготовлення значків стипендіатів та членів кадрового резерву Сєвєродонецької міської ради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B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2B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B668C7">
        <w:trPr>
          <w:trHeight w:val="1365"/>
        </w:trPr>
        <w:tc>
          <w:tcPr>
            <w:tcW w:w="29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Завдання 2.</w:t>
            </w:r>
          </w:p>
          <w:p w:rsidR="00642BFC" w:rsidRPr="00305D61" w:rsidRDefault="00642BFC" w:rsidP="009E75E2">
            <w:pPr>
              <w:snapToGrid w:val="0"/>
              <w:spacing w:after="240"/>
              <w:ind w:right="142"/>
              <w:jc w:val="center"/>
              <w:rPr>
                <w:lang w:val="uk-UA"/>
              </w:rPr>
            </w:pPr>
            <w:r w:rsidRPr="00305D61">
              <w:rPr>
                <w:lang w:val="uk-UA" w:eastAsia="en-US"/>
              </w:rPr>
              <w:t>Формування кадрового резерву міської ради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3C4214">
            <w:pPr>
              <w:pStyle w:val="15"/>
              <w:spacing w:after="0"/>
              <w:ind w:left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05D61">
              <w:rPr>
                <w:rFonts w:ascii="Times New Roman" w:hAnsi="Times New Roman" w:cs="Times New Roman"/>
                <w:lang w:val="uk-UA" w:eastAsia="en-US"/>
              </w:rPr>
              <w:t xml:space="preserve">2.1. Запрошення учнів до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участі в роботі </w:t>
            </w:r>
            <w:r w:rsidRPr="00305D61">
              <w:rPr>
                <w:rFonts w:ascii="Times New Roman" w:hAnsi="Times New Roman" w:cs="Times New Roman"/>
                <w:lang w:val="uk-UA" w:eastAsia="en-US"/>
              </w:rPr>
              <w:t xml:space="preserve">міської ради 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9E75E2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9E75E2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</w:tbl>
    <w:p w:rsidR="00BF13AE" w:rsidRPr="00305D61" w:rsidRDefault="00BF13AE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AD5287" w:rsidRPr="005D2F25" w:rsidRDefault="00AD5287" w:rsidP="00AD5287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Секретар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І.М. Бутков</w:t>
      </w:r>
    </w:p>
    <w:p w:rsidR="00642BFC" w:rsidRDefault="00642BFC" w:rsidP="0099260B">
      <w:pPr>
        <w:ind w:firstLine="567"/>
        <w:jc w:val="right"/>
        <w:rPr>
          <w:i/>
          <w:lang w:val="uk-UA" w:eastAsia="uk-UA"/>
        </w:rPr>
      </w:pPr>
    </w:p>
    <w:p w:rsidR="002229F7" w:rsidRPr="00305D61" w:rsidRDefault="0099260B" w:rsidP="0099260B">
      <w:pPr>
        <w:ind w:firstLine="567"/>
        <w:jc w:val="right"/>
        <w:rPr>
          <w:i/>
          <w:lang w:val="uk-UA" w:eastAsia="uk-UA"/>
        </w:rPr>
      </w:pPr>
      <w:r w:rsidRPr="00305D61">
        <w:rPr>
          <w:i/>
          <w:lang w:val="uk-UA" w:eastAsia="uk-UA"/>
        </w:rPr>
        <w:lastRenderedPageBreak/>
        <w:t>Додаток 2</w:t>
      </w:r>
    </w:p>
    <w:p w:rsidR="0099260B" w:rsidRPr="00305D61" w:rsidRDefault="0099260B" w:rsidP="0099260B">
      <w:pPr>
        <w:ind w:firstLine="567"/>
        <w:jc w:val="right"/>
        <w:rPr>
          <w:lang w:val="uk-UA" w:eastAsia="uk-UA"/>
        </w:rPr>
      </w:pPr>
    </w:p>
    <w:p w:rsidR="002229F7" w:rsidRPr="00305D61" w:rsidRDefault="002229F7" w:rsidP="002229F7">
      <w:pPr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305D61">
        <w:rPr>
          <w:b/>
          <w:bCs/>
          <w:color w:val="000000"/>
          <w:sz w:val="28"/>
          <w:szCs w:val="28"/>
          <w:lang w:val="uk-UA"/>
        </w:rPr>
        <w:t>Виконання завдань та заходів програми.</w:t>
      </w:r>
    </w:p>
    <w:p w:rsidR="002229F7" w:rsidRPr="00305D61" w:rsidRDefault="002229F7" w:rsidP="002229F7">
      <w:pPr>
        <w:pStyle w:val="af1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2229F7" w:rsidRPr="00305D61" w:rsidTr="009E75E2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2017 рік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B668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szCs w:val="28"/>
                <w:lang w:val="uk-UA"/>
              </w:rPr>
              <w:t xml:space="preserve">1. </w:t>
            </w:r>
            <w:r w:rsidR="00504343" w:rsidRPr="00305D61">
              <w:rPr>
                <w:lang w:val="uk-UA" w:eastAsia="en-US"/>
              </w:rPr>
              <w:t xml:space="preserve">Стимулювання творчого самовдосконалення дітей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AE6B0B" w:rsidRDefault="002229F7" w:rsidP="009E75E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E6B0B">
              <w:rPr>
                <w:b/>
                <w:bCs/>
                <w:color w:val="000000"/>
                <w:lang w:val="uk-UA"/>
              </w:rPr>
              <w:t>Витрат</w:t>
            </w:r>
          </w:p>
          <w:p w:rsidR="00AE6B0B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Призи переможцям</w:t>
            </w:r>
          </w:p>
          <w:p w:rsidR="002229F7" w:rsidRDefault="00793FBD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Надання стипендії</w:t>
            </w:r>
          </w:p>
          <w:p w:rsidR="00AE6B0B" w:rsidRPr="00305D61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E6B0B">
              <w:rPr>
                <w:bCs/>
                <w:color w:val="000000"/>
                <w:sz w:val="22"/>
                <w:szCs w:val="22"/>
                <w:lang w:val="uk-UA"/>
              </w:rPr>
              <w:t>Виготовлення значків стипендіатів та членів кадрового резерву Сєвєродонецької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тис. грн. </w:t>
            </w:r>
          </w:p>
          <w:p w:rsidR="002229F7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 грн.</w:t>
            </w:r>
          </w:p>
          <w:p w:rsidR="00AE6B0B" w:rsidRPr="00305D61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B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6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  <w:p w:rsidR="002229F7" w:rsidRDefault="000648F4" w:rsidP="004536D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  <w:r w:rsidR="004536D4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  <w:p w:rsidR="00AE6B0B" w:rsidRPr="00305D61" w:rsidRDefault="00AE6B0B" w:rsidP="004536D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Конкурс</w:t>
            </w: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Призи переможцям</w:t>
            </w:r>
          </w:p>
          <w:p w:rsidR="00504343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Наявність проекту розвитку міста </w:t>
            </w:r>
          </w:p>
          <w:p w:rsidR="002229F7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Стипендіатів</w:t>
            </w:r>
          </w:p>
          <w:p w:rsidR="00AE6B0B" w:rsidRPr="00305D61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Значки стипендіатів та членів кадрового резерву Сєвєродонецької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2229F7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  <w:p w:rsidR="003E5CF6" w:rsidRPr="00305D61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  <w:p w:rsidR="002229F7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="000648F4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3E5CF6" w:rsidRPr="00305D61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Залучення старшокласників до суспільно-корисної роботи міста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5F252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BD" w:rsidRPr="00305D61" w:rsidRDefault="00793FBD" w:rsidP="00793F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1054</w:t>
            </w:r>
          </w:p>
          <w:p w:rsidR="002229F7" w:rsidRPr="00305D61" w:rsidRDefault="00793FBD" w:rsidP="00793F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 (учні старших класів)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Перспективні проекти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642BFC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2229F7" w:rsidRPr="00305D6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504343" w:rsidRPr="00305D61">
              <w:rPr>
                <w:lang w:val="uk-UA" w:eastAsia="en-US"/>
              </w:rPr>
              <w:t>Формування кадрового резерву міської ради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2229F7" w:rsidRP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536D4">
              <w:rPr>
                <w:bCs/>
                <w:color w:val="000000"/>
                <w:sz w:val="22"/>
                <w:szCs w:val="22"/>
                <w:lang w:val="uk-UA"/>
              </w:rPr>
              <w:t>Кадровий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2229F7" w:rsidRPr="00305D61" w:rsidRDefault="000648F4" w:rsidP="000648F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Підготовка</w:t>
            </w:r>
            <w:r w:rsidR="00793FBD"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 кваліфікованих спеціалістів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642BF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793FBD" w:rsidRPr="00305D61" w:rsidRDefault="00793FBD" w:rsidP="00793FB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05D61">
              <w:rPr>
                <w:sz w:val="20"/>
                <w:szCs w:val="20"/>
                <w:lang w:val="uk-UA"/>
              </w:rPr>
              <w:t>Підвищення інтересу до поглибленого виконання позашкільної програми</w:t>
            </w:r>
          </w:p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5F252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BD" w:rsidRPr="00305D61" w:rsidRDefault="00793FBD" w:rsidP="00793FBD">
            <w:pPr>
              <w:ind w:firstLine="567"/>
              <w:jc w:val="both"/>
              <w:rPr>
                <w:lang w:val="uk-UA" w:eastAsia="uk-UA"/>
              </w:rPr>
            </w:pPr>
          </w:p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668C7" w:rsidRPr="00305D61" w:rsidRDefault="00B668C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Збільшення зацікавлених учнів</w:t>
            </w:r>
          </w:p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  <w:r w:rsidR="005F252D" w:rsidRPr="00305D6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642BFC" w:rsidRDefault="00642BFC" w:rsidP="00642BFC">
      <w:pPr>
        <w:tabs>
          <w:tab w:val="left" w:pos="6840"/>
        </w:tabs>
        <w:spacing w:line="360" w:lineRule="auto"/>
        <w:rPr>
          <w:lang w:val="uk-UA"/>
        </w:rPr>
      </w:pPr>
    </w:p>
    <w:p w:rsidR="00793FBD" w:rsidRPr="00305D61" w:rsidRDefault="00AD5287" w:rsidP="00AD5287">
      <w:pPr>
        <w:tabs>
          <w:tab w:val="left" w:pos="6840"/>
        </w:tabs>
        <w:spacing w:line="360" w:lineRule="auto"/>
        <w:rPr>
          <w:lang w:val="uk-UA" w:eastAsia="uk-UA"/>
        </w:rPr>
      </w:pPr>
      <w:r>
        <w:rPr>
          <w:b/>
          <w:lang w:val="uk-UA"/>
        </w:rPr>
        <w:t xml:space="preserve">Секретар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І.М. Бутков</w:t>
      </w:r>
    </w:p>
    <w:sectPr w:rsidR="00793FBD" w:rsidRPr="00305D61" w:rsidSect="00642BFC">
      <w:pgSz w:w="16838" w:h="11906" w:orient="landscape"/>
      <w:pgMar w:top="426" w:right="42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C1" w:rsidRDefault="007D49C1">
      <w:r>
        <w:separator/>
      </w:r>
    </w:p>
  </w:endnote>
  <w:endnote w:type="continuationSeparator" w:id="1">
    <w:p w:rsidR="007D49C1" w:rsidRDefault="007D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C1" w:rsidRDefault="007D49C1">
      <w:r>
        <w:separator/>
      </w:r>
    </w:p>
  </w:footnote>
  <w:footnote w:type="continuationSeparator" w:id="1">
    <w:p w:rsidR="007D49C1" w:rsidRDefault="007D4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3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971204A"/>
    <w:multiLevelType w:val="hybridMultilevel"/>
    <w:tmpl w:val="0A9EBAE0"/>
    <w:lvl w:ilvl="0" w:tplc="26584B6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96791"/>
    <w:multiLevelType w:val="multilevel"/>
    <w:tmpl w:val="F6C22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FA340E"/>
    <w:multiLevelType w:val="hybridMultilevel"/>
    <w:tmpl w:val="6D98D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B1BA1"/>
    <w:multiLevelType w:val="multilevel"/>
    <w:tmpl w:val="67663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1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7"/>
  </w:num>
  <w:num w:numId="16">
    <w:abstractNumId w:val="5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4BA7"/>
    <w:rsid w:val="00005E5D"/>
    <w:rsid w:val="00007DE6"/>
    <w:rsid w:val="00007EA7"/>
    <w:rsid w:val="00016BFE"/>
    <w:rsid w:val="00017622"/>
    <w:rsid w:val="0002008F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4099"/>
    <w:rsid w:val="00045583"/>
    <w:rsid w:val="00050E20"/>
    <w:rsid w:val="00051CFA"/>
    <w:rsid w:val="00052579"/>
    <w:rsid w:val="000536A1"/>
    <w:rsid w:val="00053CD7"/>
    <w:rsid w:val="00056C1D"/>
    <w:rsid w:val="00056CA7"/>
    <w:rsid w:val="000648F4"/>
    <w:rsid w:val="000658FF"/>
    <w:rsid w:val="00067255"/>
    <w:rsid w:val="000672E5"/>
    <w:rsid w:val="000709A5"/>
    <w:rsid w:val="00071DDC"/>
    <w:rsid w:val="00074278"/>
    <w:rsid w:val="00080731"/>
    <w:rsid w:val="00081758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470E"/>
    <w:rsid w:val="000A5972"/>
    <w:rsid w:val="000B0758"/>
    <w:rsid w:val="000B0BC9"/>
    <w:rsid w:val="000B227F"/>
    <w:rsid w:val="000B35A2"/>
    <w:rsid w:val="000B35BD"/>
    <w:rsid w:val="000B469C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061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4AEE"/>
    <w:rsid w:val="00125303"/>
    <w:rsid w:val="00125AAC"/>
    <w:rsid w:val="0012784A"/>
    <w:rsid w:val="0012791B"/>
    <w:rsid w:val="00127B3B"/>
    <w:rsid w:val="00131FD3"/>
    <w:rsid w:val="00132B22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32CB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0DD8"/>
    <w:rsid w:val="0018162D"/>
    <w:rsid w:val="00182945"/>
    <w:rsid w:val="00182C83"/>
    <w:rsid w:val="00182FC4"/>
    <w:rsid w:val="00183D54"/>
    <w:rsid w:val="0018560E"/>
    <w:rsid w:val="001859F9"/>
    <w:rsid w:val="00187332"/>
    <w:rsid w:val="00187CA0"/>
    <w:rsid w:val="00190AE0"/>
    <w:rsid w:val="00191D7A"/>
    <w:rsid w:val="00193D9F"/>
    <w:rsid w:val="00194D7F"/>
    <w:rsid w:val="00197215"/>
    <w:rsid w:val="001A0602"/>
    <w:rsid w:val="001A1332"/>
    <w:rsid w:val="001A13B8"/>
    <w:rsid w:val="001A19B2"/>
    <w:rsid w:val="001A324F"/>
    <w:rsid w:val="001A3D87"/>
    <w:rsid w:val="001A4725"/>
    <w:rsid w:val="001A472D"/>
    <w:rsid w:val="001A4A56"/>
    <w:rsid w:val="001A4DCB"/>
    <w:rsid w:val="001A50BF"/>
    <w:rsid w:val="001A5E75"/>
    <w:rsid w:val="001A6043"/>
    <w:rsid w:val="001A6677"/>
    <w:rsid w:val="001A6747"/>
    <w:rsid w:val="001A682C"/>
    <w:rsid w:val="001A7A80"/>
    <w:rsid w:val="001B06E1"/>
    <w:rsid w:val="001B09B4"/>
    <w:rsid w:val="001B1BD7"/>
    <w:rsid w:val="001B2DD2"/>
    <w:rsid w:val="001B3645"/>
    <w:rsid w:val="001B501D"/>
    <w:rsid w:val="001B5237"/>
    <w:rsid w:val="001B53F6"/>
    <w:rsid w:val="001B5DBC"/>
    <w:rsid w:val="001B6A9B"/>
    <w:rsid w:val="001C09AC"/>
    <w:rsid w:val="001C3723"/>
    <w:rsid w:val="001C3CD3"/>
    <w:rsid w:val="001C6C5C"/>
    <w:rsid w:val="001C6DC2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6E5A"/>
    <w:rsid w:val="001D74E5"/>
    <w:rsid w:val="001E0F99"/>
    <w:rsid w:val="001E0FAD"/>
    <w:rsid w:val="001E1707"/>
    <w:rsid w:val="001E1CB6"/>
    <w:rsid w:val="001E489C"/>
    <w:rsid w:val="001F0DAF"/>
    <w:rsid w:val="001F2437"/>
    <w:rsid w:val="001F341C"/>
    <w:rsid w:val="001F7FDF"/>
    <w:rsid w:val="0020180A"/>
    <w:rsid w:val="00204DF8"/>
    <w:rsid w:val="00205C64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29F7"/>
    <w:rsid w:val="00225195"/>
    <w:rsid w:val="00227923"/>
    <w:rsid w:val="0023339E"/>
    <w:rsid w:val="00234AC5"/>
    <w:rsid w:val="002367B7"/>
    <w:rsid w:val="0024054C"/>
    <w:rsid w:val="00240AE1"/>
    <w:rsid w:val="002416B0"/>
    <w:rsid w:val="00242C29"/>
    <w:rsid w:val="00244BB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66184"/>
    <w:rsid w:val="0027138D"/>
    <w:rsid w:val="002714D7"/>
    <w:rsid w:val="002736A9"/>
    <w:rsid w:val="002756A4"/>
    <w:rsid w:val="002757EF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4A7C"/>
    <w:rsid w:val="00295261"/>
    <w:rsid w:val="00295A5C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2BF5"/>
    <w:rsid w:val="002B3068"/>
    <w:rsid w:val="002B3154"/>
    <w:rsid w:val="002B3786"/>
    <w:rsid w:val="002B4CC7"/>
    <w:rsid w:val="002B5ED7"/>
    <w:rsid w:val="002B6CE2"/>
    <w:rsid w:val="002B6D13"/>
    <w:rsid w:val="002C0074"/>
    <w:rsid w:val="002C2F35"/>
    <w:rsid w:val="002C336B"/>
    <w:rsid w:val="002C4C7C"/>
    <w:rsid w:val="002C59D4"/>
    <w:rsid w:val="002C5F8D"/>
    <w:rsid w:val="002C6C63"/>
    <w:rsid w:val="002D0B1D"/>
    <w:rsid w:val="002D1DCC"/>
    <w:rsid w:val="002D2CA4"/>
    <w:rsid w:val="002D2E6D"/>
    <w:rsid w:val="002D3B43"/>
    <w:rsid w:val="002D3F91"/>
    <w:rsid w:val="002D78EC"/>
    <w:rsid w:val="002D7CBA"/>
    <w:rsid w:val="002E1872"/>
    <w:rsid w:val="002E2602"/>
    <w:rsid w:val="002E2B1E"/>
    <w:rsid w:val="002E2DC5"/>
    <w:rsid w:val="002E513A"/>
    <w:rsid w:val="002F00CC"/>
    <w:rsid w:val="002F0CA7"/>
    <w:rsid w:val="002F3466"/>
    <w:rsid w:val="002F4544"/>
    <w:rsid w:val="002F5BA7"/>
    <w:rsid w:val="002F610B"/>
    <w:rsid w:val="00300FAE"/>
    <w:rsid w:val="0030192C"/>
    <w:rsid w:val="00302744"/>
    <w:rsid w:val="00304A09"/>
    <w:rsid w:val="00305D61"/>
    <w:rsid w:val="00307B94"/>
    <w:rsid w:val="00311624"/>
    <w:rsid w:val="00311E0C"/>
    <w:rsid w:val="003144D5"/>
    <w:rsid w:val="00315724"/>
    <w:rsid w:val="00315A50"/>
    <w:rsid w:val="00315D45"/>
    <w:rsid w:val="00321C12"/>
    <w:rsid w:val="003227C1"/>
    <w:rsid w:val="00323F98"/>
    <w:rsid w:val="003247CC"/>
    <w:rsid w:val="00327EC9"/>
    <w:rsid w:val="00331D3D"/>
    <w:rsid w:val="0033351D"/>
    <w:rsid w:val="0033467B"/>
    <w:rsid w:val="00334D03"/>
    <w:rsid w:val="003354D3"/>
    <w:rsid w:val="00342B63"/>
    <w:rsid w:val="00345AC8"/>
    <w:rsid w:val="00346912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DE7"/>
    <w:rsid w:val="0037735C"/>
    <w:rsid w:val="00380D65"/>
    <w:rsid w:val="003840F8"/>
    <w:rsid w:val="003846A5"/>
    <w:rsid w:val="003851D7"/>
    <w:rsid w:val="00386595"/>
    <w:rsid w:val="00390333"/>
    <w:rsid w:val="00390D70"/>
    <w:rsid w:val="00390E6E"/>
    <w:rsid w:val="00391454"/>
    <w:rsid w:val="00392A11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214"/>
    <w:rsid w:val="003C4486"/>
    <w:rsid w:val="003D1049"/>
    <w:rsid w:val="003D2030"/>
    <w:rsid w:val="003D20AC"/>
    <w:rsid w:val="003D2629"/>
    <w:rsid w:val="003D26D9"/>
    <w:rsid w:val="003D2A24"/>
    <w:rsid w:val="003D56CC"/>
    <w:rsid w:val="003D5E6A"/>
    <w:rsid w:val="003E2ABC"/>
    <w:rsid w:val="003E2B61"/>
    <w:rsid w:val="003E3C9F"/>
    <w:rsid w:val="003E45DB"/>
    <w:rsid w:val="003E5CF6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0810"/>
    <w:rsid w:val="00401325"/>
    <w:rsid w:val="00402C3E"/>
    <w:rsid w:val="00402E90"/>
    <w:rsid w:val="00403C2F"/>
    <w:rsid w:val="00404C57"/>
    <w:rsid w:val="004052CF"/>
    <w:rsid w:val="00405385"/>
    <w:rsid w:val="00406C3A"/>
    <w:rsid w:val="00412BC6"/>
    <w:rsid w:val="004169C7"/>
    <w:rsid w:val="00416F9F"/>
    <w:rsid w:val="00420746"/>
    <w:rsid w:val="004218B6"/>
    <w:rsid w:val="00423141"/>
    <w:rsid w:val="00426734"/>
    <w:rsid w:val="0042790E"/>
    <w:rsid w:val="0043018C"/>
    <w:rsid w:val="00430ED3"/>
    <w:rsid w:val="00433699"/>
    <w:rsid w:val="004340F1"/>
    <w:rsid w:val="00441C50"/>
    <w:rsid w:val="004434B0"/>
    <w:rsid w:val="00443ECF"/>
    <w:rsid w:val="00444D2A"/>
    <w:rsid w:val="00445D10"/>
    <w:rsid w:val="00446212"/>
    <w:rsid w:val="004474AC"/>
    <w:rsid w:val="00452688"/>
    <w:rsid w:val="004536D4"/>
    <w:rsid w:val="00453D42"/>
    <w:rsid w:val="00456D54"/>
    <w:rsid w:val="00460B3D"/>
    <w:rsid w:val="0046114A"/>
    <w:rsid w:val="004624A2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040"/>
    <w:rsid w:val="00475CFF"/>
    <w:rsid w:val="004760E6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23"/>
    <w:rsid w:val="004B1C53"/>
    <w:rsid w:val="004B4921"/>
    <w:rsid w:val="004B645C"/>
    <w:rsid w:val="004B64D2"/>
    <w:rsid w:val="004B703E"/>
    <w:rsid w:val="004C20E7"/>
    <w:rsid w:val="004C6985"/>
    <w:rsid w:val="004C6BBC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E478A"/>
    <w:rsid w:val="004E5609"/>
    <w:rsid w:val="004F11DC"/>
    <w:rsid w:val="004F6A2C"/>
    <w:rsid w:val="0050221F"/>
    <w:rsid w:val="0050403D"/>
    <w:rsid w:val="00504343"/>
    <w:rsid w:val="00504B65"/>
    <w:rsid w:val="00506AB4"/>
    <w:rsid w:val="00506DD8"/>
    <w:rsid w:val="00507195"/>
    <w:rsid w:val="005079F4"/>
    <w:rsid w:val="00507EBF"/>
    <w:rsid w:val="00513D92"/>
    <w:rsid w:val="005155BB"/>
    <w:rsid w:val="005214EF"/>
    <w:rsid w:val="00522DEB"/>
    <w:rsid w:val="005303E8"/>
    <w:rsid w:val="0053102D"/>
    <w:rsid w:val="00532B3B"/>
    <w:rsid w:val="0053341A"/>
    <w:rsid w:val="00534C8E"/>
    <w:rsid w:val="005371A1"/>
    <w:rsid w:val="00540866"/>
    <w:rsid w:val="005414A2"/>
    <w:rsid w:val="005417B8"/>
    <w:rsid w:val="00542E7F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1EB2"/>
    <w:rsid w:val="00572D35"/>
    <w:rsid w:val="005748E3"/>
    <w:rsid w:val="005750D7"/>
    <w:rsid w:val="005759D4"/>
    <w:rsid w:val="00585F03"/>
    <w:rsid w:val="00587AAD"/>
    <w:rsid w:val="00587CE5"/>
    <w:rsid w:val="00590AA5"/>
    <w:rsid w:val="00591027"/>
    <w:rsid w:val="0059134F"/>
    <w:rsid w:val="00591CC7"/>
    <w:rsid w:val="00593D19"/>
    <w:rsid w:val="005A11E1"/>
    <w:rsid w:val="005A5220"/>
    <w:rsid w:val="005A78C3"/>
    <w:rsid w:val="005A7AB5"/>
    <w:rsid w:val="005B05E0"/>
    <w:rsid w:val="005B3E02"/>
    <w:rsid w:val="005B4979"/>
    <w:rsid w:val="005B573B"/>
    <w:rsid w:val="005C2731"/>
    <w:rsid w:val="005C36ED"/>
    <w:rsid w:val="005C572C"/>
    <w:rsid w:val="005C69C6"/>
    <w:rsid w:val="005D0866"/>
    <w:rsid w:val="005D2F25"/>
    <w:rsid w:val="005D3AC0"/>
    <w:rsid w:val="005D3FB0"/>
    <w:rsid w:val="005D4C88"/>
    <w:rsid w:val="005D6CED"/>
    <w:rsid w:val="005D75F1"/>
    <w:rsid w:val="005E1022"/>
    <w:rsid w:val="005E2325"/>
    <w:rsid w:val="005E3FAE"/>
    <w:rsid w:val="005E506B"/>
    <w:rsid w:val="005F0FC2"/>
    <w:rsid w:val="005F15D2"/>
    <w:rsid w:val="005F167C"/>
    <w:rsid w:val="005F252D"/>
    <w:rsid w:val="005F38CB"/>
    <w:rsid w:val="005F67DC"/>
    <w:rsid w:val="005F6E1F"/>
    <w:rsid w:val="006003DD"/>
    <w:rsid w:val="006007B9"/>
    <w:rsid w:val="006008A8"/>
    <w:rsid w:val="006010FE"/>
    <w:rsid w:val="006106BD"/>
    <w:rsid w:val="0061130F"/>
    <w:rsid w:val="00611C9F"/>
    <w:rsid w:val="0061487B"/>
    <w:rsid w:val="00614EA4"/>
    <w:rsid w:val="006176BC"/>
    <w:rsid w:val="00621F29"/>
    <w:rsid w:val="0062205C"/>
    <w:rsid w:val="006235E5"/>
    <w:rsid w:val="006242E3"/>
    <w:rsid w:val="0062443C"/>
    <w:rsid w:val="00625DD1"/>
    <w:rsid w:val="00627C5E"/>
    <w:rsid w:val="00631C41"/>
    <w:rsid w:val="00634616"/>
    <w:rsid w:val="00634E8D"/>
    <w:rsid w:val="00636D39"/>
    <w:rsid w:val="006413D8"/>
    <w:rsid w:val="00642BFC"/>
    <w:rsid w:val="00642F07"/>
    <w:rsid w:val="0064477B"/>
    <w:rsid w:val="00645BA0"/>
    <w:rsid w:val="00645BA2"/>
    <w:rsid w:val="00646886"/>
    <w:rsid w:val="00646B3E"/>
    <w:rsid w:val="0065107D"/>
    <w:rsid w:val="0065269F"/>
    <w:rsid w:val="00655FE3"/>
    <w:rsid w:val="00660ECD"/>
    <w:rsid w:val="00660F09"/>
    <w:rsid w:val="006619A3"/>
    <w:rsid w:val="006620E6"/>
    <w:rsid w:val="006632B8"/>
    <w:rsid w:val="0066349F"/>
    <w:rsid w:val="00666791"/>
    <w:rsid w:val="0066696F"/>
    <w:rsid w:val="00670107"/>
    <w:rsid w:val="0067048E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369"/>
    <w:rsid w:val="00682414"/>
    <w:rsid w:val="00682D08"/>
    <w:rsid w:val="00685B91"/>
    <w:rsid w:val="0069319C"/>
    <w:rsid w:val="00693A30"/>
    <w:rsid w:val="00694B48"/>
    <w:rsid w:val="00695523"/>
    <w:rsid w:val="006973FF"/>
    <w:rsid w:val="006A29D2"/>
    <w:rsid w:val="006A60FA"/>
    <w:rsid w:val="006A627B"/>
    <w:rsid w:val="006A7609"/>
    <w:rsid w:val="006B07CD"/>
    <w:rsid w:val="006B0B4A"/>
    <w:rsid w:val="006B2826"/>
    <w:rsid w:val="006B3EB1"/>
    <w:rsid w:val="006C0C59"/>
    <w:rsid w:val="006C51AC"/>
    <w:rsid w:val="006C6E65"/>
    <w:rsid w:val="006D0022"/>
    <w:rsid w:val="006D0293"/>
    <w:rsid w:val="006D11A4"/>
    <w:rsid w:val="006D1F06"/>
    <w:rsid w:val="006D28CC"/>
    <w:rsid w:val="006D2D96"/>
    <w:rsid w:val="006D45A0"/>
    <w:rsid w:val="006D53BB"/>
    <w:rsid w:val="006D608C"/>
    <w:rsid w:val="006D69F1"/>
    <w:rsid w:val="006D7BAE"/>
    <w:rsid w:val="006E1F34"/>
    <w:rsid w:val="006E44C0"/>
    <w:rsid w:val="006E4C74"/>
    <w:rsid w:val="006E4E2E"/>
    <w:rsid w:val="006E61C8"/>
    <w:rsid w:val="006E7201"/>
    <w:rsid w:val="006E7FEF"/>
    <w:rsid w:val="006F06F6"/>
    <w:rsid w:val="006F0C11"/>
    <w:rsid w:val="006F1114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0CB2"/>
    <w:rsid w:val="00711462"/>
    <w:rsid w:val="00711D00"/>
    <w:rsid w:val="007121DB"/>
    <w:rsid w:val="007130E6"/>
    <w:rsid w:val="00714D51"/>
    <w:rsid w:val="00717722"/>
    <w:rsid w:val="00717900"/>
    <w:rsid w:val="00722640"/>
    <w:rsid w:val="007226CC"/>
    <w:rsid w:val="00722936"/>
    <w:rsid w:val="0073054C"/>
    <w:rsid w:val="00731253"/>
    <w:rsid w:val="00731339"/>
    <w:rsid w:val="00735072"/>
    <w:rsid w:val="007350E2"/>
    <w:rsid w:val="00744661"/>
    <w:rsid w:val="007449FB"/>
    <w:rsid w:val="00744AA9"/>
    <w:rsid w:val="00745E5C"/>
    <w:rsid w:val="00750E9C"/>
    <w:rsid w:val="00751A37"/>
    <w:rsid w:val="0075366E"/>
    <w:rsid w:val="00754FC5"/>
    <w:rsid w:val="00755846"/>
    <w:rsid w:val="00762F64"/>
    <w:rsid w:val="00771E39"/>
    <w:rsid w:val="00773268"/>
    <w:rsid w:val="00776671"/>
    <w:rsid w:val="0078257C"/>
    <w:rsid w:val="00783A52"/>
    <w:rsid w:val="0078465F"/>
    <w:rsid w:val="00787C66"/>
    <w:rsid w:val="00787F82"/>
    <w:rsid w:val="00787F88"/>
    <w:rsid w:val="00790152"/>
    <w:rsid w:val="00790D48"/>
    <w:rsid w:val="00790EB2"/>
    <w:rsid w:val="00791998"/>
    <w:rsid w:val="00793FBD"/>
    <w:rsid w:val="007950FD"/>
    <w:rsid w:val="007956CE"/>
    <w:rsid w:val="0079672E"/>
    <w:rsid w:val="00796957"/>
    <w:rsid w:val="007A1226"/>
    <w:rsid w:val="007A2EB2"/>
    <w:rsid w:val="007A48B5"/>
    <w:rsid w:val="007A524D"/>
    <w:rsid w:val="007A5EE7"/>
    <w:rsid w:val="007A7675"/>
    <w:rsid w:val="007B0C5E"/>
    <w:rsid w:val="007B22FF"/>
    <w:rsid w:val="007B4954"/>
    <w:rsid w:val="007B52FC"/>
    <w:rsid w:val="007C2077"/>
    <w:rsid w:val="007C421B"/>
    <w:rsid w:val="007C4232"/>
    <w:rsid w:val="007C6CED"/>
    <w:rsid w:val="007D40FE"/>
    <w:rsid w:val="007D49C1"/>
    <w:rsid w:val="007E0137"/>
    <w:rsid w:val="007E023C"/>
    <w:rsid w:val="007E109A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372"/>
    <w:rsid w:val="00854EFC"/>
    <w:rsid w:val="0086147F"/>
    <w:rsid w:val="00861CDB"/>
    <w:rsid w:val="00861E08"/>
    <w:rsid w:val="008712DA"/>
    <w:rsid w:val="008750F0"/>
    <w:rsid w:val="00877636"/>
    <w:rsid w:val="0087792E"/>
    <w:rsid w:val="008815F9"/>
    <w:rsid w:val="00883811"/>
    <w:rsid w:val="008845E4"/>
    <w:rsid w:val="008902E4"/>
    <w:rsid w:val="00891171"/>
    <w:rsid w:val="00893A5B"/>
    <w:rsid w:val="008950A1"/>
    <w:rsid w:val="00895E9E"/>
    <w:rsid w:val="00896765"/>
    <w:rsid w:val="00897D6A"/>
    <w:rsid w:val="008A2867"/>
    <w:rsid w:val="008A5F7B"/>
    <w:rsid w:val="008A6E36"/>
    <w:rsid w:val="008B22D7"/>
    <w:rsid w:val="008B354B"/>
    <w:rsid w:val="008B4730"/>
    <w:rsid w:val="008C1B1A"/>
    <w:rsid w:val="008C26D4"/>
    <w:rsid w:val="008C2ABF"/>
    <w:rsid w:val="008C3AC5"/>
    <w:rsid w:val="008C7089"/>
    <w:rsid w:val="008D0CF3"/>
    <w:rsid w:val="008D2AB9"/>
    <w:rsid w:val="008D512B"/>
    <w:rsid w:val="008E0600"/>
    <w:rsid w:val="008E4189"/>
    <w:rsid w:val="008E45D3"/>
    <w:rsid w:val="008E466C"/>
    <w:rsid w:val="008E4EA8"/>
    <w:rsid w:val="008E72D0"/>
    <w:rsid w:val="008E7E4A"/>
    <w:rsid w:val="008E7F15"/>
    <w:rsid w:val="008F0F77"/>
    <w:rsid w:val="008F32EC"/>
    <w:rsid w:val="008F3DDE"/>
    <w:rsid w:val="00906829"/>
    <w:rsid w:val="00907A76"/>
    <w:rsid w:val="009120F2"/>
    <w:rsid w:val="009124F4"/>
    <w:rsid w:val="00915345"/>
    <w:rsid w:val="00915CD4"/>
    <w:rsid w:val="00916229"/>
    <w:rsid w:val="0092149A"/>
    <w:rsid w:val="00923BBB"/>
    <w:rsid w:val="00923BC8"/>
    <w:rsid w:val="0092489E"/>
    <w:rsid w:val="00927263"/>
    <w:rsid w:val="00931A7E"/>
    <w:rsid w:val="00932A97"/>
    <w:rsid w:val="009368DF"/>
    <w:rsid w:val="00940CD0"/>
    <w:rsid w:val="00941489"/>
    <w:rsid w:val="0094181F"/>
    <w:rsid w:val="00941E0E"/>
    <w:rsid w:val="00943E92"/>
    <w:rsid w:val="009447AA"/>
    <w:rsid w:val="009448D8"/>
    <w:rsid w:val="00946597"/>
    <w:rsid w:val="00947214"/>
    <w:rsid w:val="009478A9"/>
    <w:rsid w:val="00951AB9"/>
    <w:rsid w:val="0095248E"/>
    <w:rsid w:val="0095314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9F8"/>
    <w:rsid w:val="00975BD5"/>
    <w:rsid w:val="009765C8"/>
    <w:rsid w:val="00977E88"/>
    <w:rsid w:val="00982226"/>
    <w:rsid w:val="009822A2"/>
    <w:rsid w:val="0098243C"/>
    <w:rsid w:val="00982C50"/>
    <w:rsid w:val="009906AB"/>
    <w:rsid w:val="0099260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B2384"/>
    <w:rsid w:val="009B5498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6135"/>
    <w:rsid w:val="009D7AED"/>
    <w:rsid w:val="009E1997"/>
    <w:rsid w:val="009E2209"/>
    <w:rsid w:val="009E3025"/>
    <w:rsid w:val="009E3F01"/>
    <w:rsid w:val="009E67F1"/>
    <w:rsid w:val="009F086C"/>
    <w:rsid w:val="009F3AC6"/>
    <w:rsid w:val="009F3CB5"/>
    <w:rsid w:val="009F4C97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9FD"/>
    <w:rsid w:val="00A21C6B"/>
    <w:rsid w:val="00A25200"/>
    <w:rsid w:val="00A26043"/>
    <w:rsid w:val="00A2613E"/>
    <w:rsid w:val="00A27B0C"/>
    <w:rsid w:val="00A30D42"/>
    <w:rsid w:val="00A325FD"/>
    <w:rsid w:val="00A32D96"/>
    <w:rsid w:val="00A331A8"/>
    <w:rsid w:val="00A33B12"/>
    <w:rsid w:val="00A341D4"/>
    <w:rsid w:val="00A4052E"/>
    <w:rsid w:val="00A454ED"/>
    <w:rsid w:val="00A46E87"/>
    <w:rsid w:val="00A471D1"/>
    <w:rsid w:val="00A51B48"/>
    <w:rsid w:val="00A537DB"/>
    <w:rsid w:val="00A547AF"/>
    <w:rsid w:val="00A54CF4"/>
    <w:rsid w:val="00A5552C"/>
    <w:rsid w:val="00A55815"/>
    <w:rsid w:val="00A56245"/>
    <w:rsid w:val="00A63446"/>
    <w:rsid w:val="00A75024"/>
    <w:rsid w:val="00A7660B"/>
    <w:rsid w:val="00A80882"/>
    <w:rsid w:val="00A80AC6"/>
    <w:rsid w:val="00A80F41"/>
    <w:rsid w:val="00A82FAE"/>
    <w:rsid w:val="00A84232"/>
    <w:rsid w:val="00A85A48"/>
    <w:rsid w:val="00A90836"/>
    <w:rsid w:val="00A91BBF"/>
    <w:rsid w:val="00A9218E"/>
    <w:rsid w:val="00A92966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C3E3D"/>
    <w:rsid w:val="00AC43E2"/>
    <w:rsid w:val="00AD5287"/>
    <w:rsid w:val="00AD5A4A"/>
    <w:rsid w:val="00AD6204"/>
    <w:rsid w:val="00AD7E3B"/>
    <w:rsid w:val="00AE23BD"/>
    <w:rsid w:val="00AE4069"/>
    <w:rsid w:val="00AE6B0B"/>
    <w:rsid w:val="00AE6ED1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3BDB"/>
    <w:rsid w:val="00B145E9"/>
    <w:rsid w:val="00B14E6B"/>
    <w:rsid w:val="00B1581D"/>
    <w:rsid w:val="00B162B7"/>
    <w:rsid w:val="00B16E37"/>
    <w:rsid w:val="00B20766"/>
    <w:rsid w:val="00B22FC5"/>
    <w:rsid w:val="00B23D09"/>
    <w:rsid w:val="00B249DD"/>
    <w:rsid w:val="00B259A2"/>
    <w:rsid w:val="00B2644F"/>
    <w:rsid w:val="00B26D08"/>
    <w:rsid w:val="00B26EF6"/>
    <w:rsid w:val="00B319AE"/>
    <w:rsid w:val="00B33F3B"/>
    <w:rsid w:val="00B4020D"/>
    <w:rsid w:val="00B40A14"/>
    <w:rsid w:val="00B43AF8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68C7"/>
    <w:rsid w:val="00B66E85"/>
    <w:rsid w:val="00B6755C"/>
    <w:rsid w:val="00B67C66"/>
    <w:rsid w:val="00B73C7D"/>
    <w:rsid w:val="00B741BB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34EC"/>
    <w:rsid w:val="00BA4C15"/>
    <w:rsid w:val="00BB0AE7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7850"/>
    <w:rsid w:val="00BE09B2"/>
    <w:rsid w:val="00BE09FA"/>
    <w:rsid w:val="00BE12BB"/>
    <w:rsid w:val="00BE44D1"/>
    <w:rsid w:val="00BE5F26"/>
    <w:rsid w:val="00BE6244"/>
    <w:rsid w:val="00BE720E"/>
    <w:rsid w:val="00BE7745"/>
    <w:rsid w:val="00BF13AE"/>
    <w:rsid w:val="00BF2098"/>
    <w:rsid w:val="00BF7BA0"/>
    <w:rsid w:val="00C01AFF"/>
    <w:rsid w:val="00C072DE"/>
    <w:rsid w:val="00C07556"/>
    <w:rsid w:val="00C079F2"/>
    <w:rsid w:val="00C1195E"/>
    <w:rsid w:val="00C1546A"/>
    <w:rsid w:val="00C166AB"/>
    <w:rsid w:val="00C23455"/>
    <w:rsid w:val="00C23F1E"/>
    <w:rsid w:val="00C24D0E"/>
    <w:rsid w:val="00C27A84"/>
    <w:rsid w:val="00C301BB"/>
    <w:rsid w:val="00C31049"/>
    <w:rsid w:val="00C328DD"/>
    <w:rsid w:val="00C370EF"/>
    <w:rsid w:val="00C403FD"/>
    <w:rsid w:val="00C41317"/>
    <w:rsid w:val="00C42009"/>
    <w:rsid w:val="00C4557C"/>
    <w:rsid w:val="00C50DC6"/>
    <w:rsid w:val="00C539BE"/>
    <w:rsid w:val="00C54369"/>
    <w:rsid w:val="00C550A6"/>
    <w:rsid w:val="00C56010"/>
    <w:rsid w:val="00C621E8"/>
    <w:rsid w:val="00C634A6"/>
    <w:rsid w:val="00C64790"/>
    <w:rsid w:val="00C65D05"/>
    <w:rsid w:val="00C65E7D"/>
    <w:rsid w:val="00C67C38"/>
    <w:rsid w:val="00C67DB1"/>
    <w:rsid w:val="00C707FC"/>
    <w:rsid w:val="00C71813"/>
    <w:rsid w:val="00C71BFC"/>
    <w:rsid w:val="00C742AF"/>
    <w:rsid w:val="00C7628F"/>
    <w:rsid w:val="00C76AC1"/>
    <w:rsid w:val="00C7740C"/>
    <w:rsid w:val="00C77BBA"/>
    <w:rsid w:val="00C8539B"/>
    <w:rsid w:val="00C90174"/>
    <w:rsid w:val="00C91609"/>
    <w:rsid w:val="00C919F7"/>
    <w:rsid w:val="00C973CA"/>
    <w:rsid w:val="00CA153E"/>
    <w:rsid w:val="00CA1A7C"/>
    <w:rsid w:val="00CA1B9C"/>
    <w:rsid w:val="00CA3E76"/>
    <w:rsid w:val="00CA7D57"/>
    <w:rsid w:val="00CB1A39"/>
    <w:rsid w:val="00CB24F9"/>
    <w:rsid w:val="00CB29A2"/>
    <w:rsid w:val="00CB3D71"/>
    <w:rsid w:val="00CB49BD"/>
    <w:rsid w:val="00CB4F4D"/>
    <w:rsid w:val="00CB557A"/>
    <w:rsid w:val="00CB7669"/>
    <w:rsid w:val="00CC0604"/>
    <w:rsid w:val="00CC2FF5"/>
    <w:rsid w:val="00CC41E7"/>
    <w:rsid w:val="00CC5499"/>
    <w:rsid w:val="00CC7209"/>
    <w:rsid w:val="00CD0DAB"/>
    <w:rsid w:val="00CD2313"/>
    <w:rsid w:val="00CD3FD3"/>
    <w:rsid w:val="00CD41A0"/>
    <w:rsid w:val="00CD5CE8"/>
    <w:rsid w:val="00CD5E55"/>
    <w:rsid w:val="00CD5FC4"/>
    <w:rsid w:val="00CD748A"/>
    <w:rsid w:val="00CE23C1"/>
    <w:rsid w:val="00CE6462"/>
    <w:rsid w:val="00CF2F37"/>
    <w:rsid w:val="00CF54FD"/>
    <w:rsid w:val="00CF5743"/>
    <w:rsid w:val="00CF6168"/>
    <w:rsid w:val="00D0172A"/>
    <w:rsid w:val="00D0329D"/>
    <w:rsid w:val="00D03F62"/>
    <w:rsid w:val="00D0448D"/>
    <w:rsid w:val="00D045D5"/>
    <w:rsid w:val="00D047C1"/>
    <w:rsid w:val="00D04B5E"/>
    <w:rsid w:val="00D061B9"/>
    <w:rsid w:val="00D06604"/>
    <w:rsid w:val="00D06BE8"/>
    <w:rsid w:val="00D1121D"/>
    <w:rsid w:val="00D13009"/>
    <w:rsid w:val="00D14CC1"/>
    <w:rsid w:val="00D16A82"/>
    <w:rsid w:val="00D17FD9"/>
    <w:rsid w:val="00D208A1"/>
    <w:rsid w:val="00D21C7F"/>
    <w:rsid w:val="00D21F71"/>
    <w:rsid w:val="00D223EA"/>
    <w:rsid w:val="00D23879"/>
    <w:rsid w:val="00D23A3B"/>
    <w:rsid w:val="00D251D4"/>
    <w:rsid w:val="00D2609F"/>
    <w:rsid w:val="00D274AE"/>
    <w:rsid w:val="00D27E6E"/>
    <w:rsid w:val="00D30633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36B1"/>
    <w:rsid w:val="00D55228"/>
    <w:rsid w:val="00D5668B"/>
    <w:rsid w:val="00D57C8F"/>
    <w:rsid w:val="00D606A4"/>
    <w:rsid w:val="00D6237E"/>
    <w:rsid w:val="00D632FE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14A9"/>
    <w:rsid w:val="00D8289E"/>
    <w:rsid w:val="00D82AE0"/>
    <w:rsid w:val="00D83688"/>
    <w:rsid w:val="00D8447A"/>
    <w:rsid w:val="00D851C8"/>
    <w:rsid w:val="00D86D3A"/>
    <w:rsid w:val="00D86E09"/>
    <w:rsid w:val="00D906F0"/>
    <w:rsid w:val="00D92A2F"/>
    <w:rsid w:val="00D938F2"/>
    <w:rsid w:val="00D94B9C"/>
    <w:rsid w:val="00D960FA"/>
    <w:rsid w:val="00D970D6"/>
    <w:rsid w:val="00DA0CCC"/>
    <w:rsid w:val="00DA3F2F"/>
    <w:rsid w:val="00DA4041"/>
    <w:rsid w:val="00DA40C9"/>
    <w:rsid w:val="00DB1A42"/>
    <w:rsid w:val="00DB356B"/>
    <w:rsid w:val="00DB3A45"/>
    <w:rsid w:val="00DB4E36"/>
    <w:rsid w:val="00DB56CC"/>
    <w:rsid w:val="00DB61B1"/>
    <w:rsid w:val="00DB7BA9"/>
    <w:rsid w:val="00DC2548"/>
    <w:rsid w:val="00DC49A8"/>
    <w:rsid w:val="00DC7C16"/>
    <w:rsid w:val="00DD19A6"/>
    <w:rsid w:val="00DD1BCA"/>
    <w:rsid w:val="00DD2135"/>
    <w:rsid w:val="00DD6256"/>
    <w:rsid w:val="00DD62C6"/>
    <w:rsid w:val="00DE02FD"/>
    <w:rsid w:val="00DE397B"/>
    <w:rsid w:val="00DE3AD3"/>
    <w:rsid w:val="00DE4AA0"/>
    <w:rsid w:val="00DE4CBA"/>
    <w:rsid w:val="00DE5057"/>
    <w:rsid w:val="00DE5207"/>
    <w:rsid w:val="00DE5E4C"/>
    <w:rsid w:val="00DE69A8"/>
    <w:rsid w:val="00DF1C2E"/>
    <w:rsid w:val="00DF50E6"/>
    <w:rsid w:val="00DF5892"/>
    <w:rsid w:val="00DF58A1"/>
    <w:rsid w:val="00DF649E"/>
    <w:rsid w:val="00DF777F"/>
    <w:rsid w:val="00E016BD"/>
    <w:rsid w:val="00E02079"/>
    <w:rsid w:val="00E02115"/>
    <w:rsid w:val="00E0260C"/>
    <w:rsid w:val="00E02CDC"/>
    <w:rsid w:val="00E03A34"/>
    <w:rsid w:val="00E03E47"/>
    <w:rsid w:val="00E053EB"/>
    <w:rsid w:val="00E07DB1"/>
    <w:rsid w:val="00E10FD7"/>
    <w:rsid w:val="00E12E68"/>
    <w:rsid w:val="00E1630B"/>
    <w:rsid w:val="00E17963"/>
    <w:rsid w:val="00E25618"/>
    <w:rsid w:val="00E27B67"/>
    <w:rsid w:val="00E30E40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55B"/>
    <w:rsid w:val="00E506B3"/>
    <w:rsid w:val="00E5142B"/>
    <w:rsid w:val="00E541DE"/>
    <w:rsid w:val="00E55123"/>
    <w:rsid w:val="00E5781D"/>
    <w:rsid w:val="00E628BA"/>
    <w:rsid w:val="00E64069"/>
    <w:rsid w:val="00E66D57"/>
    <w:rsid w:val="00E7509D"/>
    <w:rsid w:val="00E7533B"/>
    <w:rsid w:val="00E77067"/>
    <w:rsid w:val="00E774F7"/>
    <w:rsid w:val="00E7793A"/>
    <w:rsid w:val="00E80999"/>
    <w:rsid w:val="00E8137E"/>
    <w:rsid w:val="00E85B97"/>
    <w:rsid w:val="00E878F7"/>
    <w:rsid w:val="00E87B5B"/>
    <w:rsid w:val="00E908CB"/>
    <w:rsid w:val="00E9107F"/>
    <w:rsid w:val="00E914B6"/>
    <w:rsid w:val="00E9231A"/>
    <w:rsid w:val="00E934A6"/>
    <w:rsid w:val="00E93BF1"/>
    <w:rsid w:val="00EA1928"/>
    <w:rsid w:val="00EA1F6C"/>
    <w:rsid w:val="00EA38B5"/>
    <w:rsid w:val="00EA5617"/>
    <w:rsid w:val="00EA5EB0"/>
    <w:rsid w:val="00EB337C"/>
    <w:rsid w:val="00EB5280"/>
    <w:rsid w:val="00EC3C37"/>
    <w:rsid w:val="00EC526B"/>
    <w:rsid w:val="00EC560A"/>
    <w:rsid w:val="00EC56DF"/>
    <w:rsid w:val="00EC571D"/>
    <w:rsid w:val="00EC659E"/>
    <w:rsid w:val="00EC7EA4"/>
    <w:rsid w:val="00ED0280"/>
    <w:rsid w:val="00ED0321"/>
    <w:rsid w:val="00ED4274"/>
    <w:rsid w:val="00EE06C0"/>
    <w:rsid w:val="00EE646B"/>
    <w:rsid w:val="00EE68FB"/>
    <w:rsid w:val="00EF25AD"/>
    <w:rsid w:val="00EF3F35"/>
    <w:rsid w:val="00EF5E7F"/>
    <w:rsid w:val="00EF65D1"/>
    <w:rsid w:val="00EF6FDE"/>
    <w:rsid w:val="00F0128D"/>
    <w:rsid w:val="00F042CA"/>
    <w:rsid w:val="00F0796E"/>
    <w:rsid w:val="00F11869"/>
    <w:rsid w:val="00F12731"/>
    <w:rsid w:val="00F13709"/>
    <w:rsid w:val="00F167FA"/>
    <w:rsid w:val="00F17250"/>
    <w:rsid w:val="00F210B4"/>
    <w:rsid w:val="00F21F1F"/>
    <w:rsid w:val="00F23B19"/>
    <w:rsid w:val="00F30FE8"/>
    <w:rsid w:val="00F32899"/>
    <w:rsid w:val="00F34581"/>
    <w:rsid w:val="00F34E91"/>
    <w:rsid w:val="00F351F4"/>
    <w:rsid w:val="00F35CCE"/>
    <w:rsid w:val="00F4070A"/>
    <w:rsid w:val="00F457FD"/>
    <w:rsid w:val="00F47094"/>
    <w:rsid w:val="00F513E6"/>
    <w:rsid w:val="00F5352A"/>
    <w:rsid w:val="00F5404F"/>
    <w:rsid w:val="00F561EA"/>
    <w:rsid w:val="00F56DE0"/>
    <w:rsid w:val="00F5790C"/>
    <w:rsid w:val="00F600D2"/>
    <w:rsid w:val="00F616E2"/>
    <w:rsid w:val="00F62B57"/>
    <w:rsid w:val="00F642F7"/>
    <w:rsid w:val="00F643E8"/>
    <w:rsid w:val="00F64694"/>
    <w:rsid w:val="00F64752"/>
    <w:rsid w:val="00F64A20"/>
    <w:rsid w:val="00F6543B"/>
    <w:rsid w:val="00F67E74"/>
    <w:rsid w:val="00F7335B"/>
    <w:rsid w:val="00F73FB0"/>
    <w:rsid w:val="00F80FBC"/>
    <w:rsid w:val="00F8385F"/>
    <w:rsid w:val="00F83F60"/>
    <w:rsid w:val="00F90EAB"/>
    <w:rsid w:val="00F91443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2935"/>
    <w:rsid w:val="00FD3431"/>
    <w:rsid w:val="00FD350E"/>
    <w:rsid w:val="00FD3AEC"/>
    <w:rsid w:val="00FE5405"/>
    <w:rsid w:val="00FF34A1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96695"/>
    <w:pPr>
      <w:jc w:val="center"/>
    </w:pPr>
    <w:rPr>
      <w:sz w:val="28"/>
      <w:szCs w:val="20"/>
      <w:lang w:val="uk-UA"/>
    </w:rPr>
  </w:style>
  <w:style w:type="paragraph" w:styleId="a6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7">
    <w:name w:val="Plain Text"/>
    <w:basedOn w:val="a"/>
    <w:link w:val="a8"/>
    <w:rsid w:val="00B63EA4"/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rsid w:val="0092489E"/>
    <w:pPr>
      <w:spacing w:after="120"/>
      <w:ind w:left="283"/>
    </w:pPr>
  </w:style>
  <w:style w:type="paragraph" w:customStyle="1" w:styleId="11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b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c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d">
    <w:name w:val="footer"/>
    <w:basedOn w:val="a"/>
    <w:link w:val="ae"/>
    <w:uiPriority w:val="99"/>
    <w:rsid w:val="00D5136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0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2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3">
    <w:name w:val="header"/>
    <w:basedOn w:val="a"/>
    <w:link w:val="af4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5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7">
    <w:name w:val="Emphasis"/>
    <w:basedOn w:val="a0"/>
    <w:qFormat/>
    <w:rsid w:val="00B6755C"/>
    <w:rPr>
      <w:i/>
      <w:iCs/>
    </w:rPr>
  </w:style>
  <w:style w:type="character" w:customStyle="1" w:styleId="a8">
    <w:name w:val="Текст Знак"/>
    <w:basedOn w:val="a0"/>
    <w:link w:val="a7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F5790C"/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a">
    <w:name w:val="Основной текст с отступом Знак"/>
    <w:basedOn w:val="a0"/>
    <w:link w:val="a9"/>
    <w:rsid w:val="008E466C"/>
    <w:rPr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400810"/>
    <w:pPr>
      <w:widowControl w:val="0"/>
      <w:suppressAutoHyphens/>
      <w:spacing w:after="200"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HTML1">
    <w:name w:val="Стандартный HTML1"/>
    <w:basedOn w:val="a"/>
    <w:rsid w:val="00A80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1"/>
      <w:sz w:val="20"/>
      <w:szCs w:val="20"/>
      <w:lang w:val="uk-UA"/>
    </w:rPr>
  </w:style>
  <w:style w:type="paragraph" w:styleId="af8">
    <w:name w:val="Subtitle"/>
    <w:basedOn w:val="a"/>
    <w:link w:val="af9"/>
    <w:qFormat/>
    <w:rsid w:val="003144D5"/>
    <w:pPr>
      <w:ind w:left="720"/>
      <w:jc w:val="both"/>
    </w:pPr>
    <w:rPr>
      <w:kern w:val="2"/>
      <w:sz w:val="28"/>
      <w:szCs w:val="20"/>
    </w:rPr>
  </w:style>
  <w:style w:type="character" w:customStyle="1" w:styleId="af9">
    <w:name w:val="Подзаголовок Знак"/>
    <w:basedOn w:val="a0"/>
    <w:link w:val="af8"/>
    <w:rsid w:val="003144D5"/>
    <w:rPr>
      <w:kern w:val="2"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D0172A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172A"/>
    <w:rPr>
      <w:b/>
      <w:bCs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D0172A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400810"/>
    <w:pPr>
      <w:widowControl w:val="0"/>
      <w:suppressAutoHyphens/>
      <w:spacing w:after="200"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HTML1">
    <w:name w:val="Стандартный HTML1"/>
    <w:basedOn w:val="a"/>
    <w:rsid w:val="00A80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1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9852-9193-4E98-8F7A-6B6272E7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7983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userMak1344</cp:lastModifiedBy>
  <cp:revision>8</cp:revision>
  <cp:lastPrinted>2016-12-22T11:34:00Z</cp:lastPrinted>
  <dcterms:created xsi:type="dcterms:W3CDTF">2016-12-22T09:53:00Z</dcterms:created>
  <dcterms:modified xsi:type="dcterms:W3CDTF">2016-12-22T11:35:00Z</dcterms:modified>
</cp:coreProperties>
</file>